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434A" w14:textId="77777777" w:rsidR="003543E9" w:rsidRPr="003C4DF8" w:rsidRDefault="003543E9">
      <w:pPr>
        <w:widowControl/>
        <w:tabs>
          <w:tab w:val="center" w:pos="3960"/>
        </w:tabs>
        <w:rPr>
          <w:rFonts w:ascii="Arial" w:eastAsia="Yu Gothic UI" w:hAnsi="Arial" w:cs="Arial"/>
          <w:b/>
          <w:bCs/>
          <w:sz w:val="28"/>
          <w:szCs w:val="28"/>
        </w:rPr>
      </w:pPr>
      <w:r w:rsidRPr="003C4DF8">
        <w:rPr>
          <w:rFonts w:ascii="Arial" w:eastAsia="Yu Gothic UI" w:hAnsi="Arial" w:cs="Arial"/>
          <w:b/>
          <w:bCs/>
          <w:sz w:val="28"/>
          <w:szCs w:val="28"/>
        </w:rPr>
        <w:tab/>
        <w:t>CRIMINAL POSSESSION OF A WEAPON</w:t>
      </w:r>
    </w:p>
    <w:p w14:paraId="2DAB5A28" w14:textId="77777777" w:rsidR="003543E9" w:rsidRPr="003C4DF8" w:rsidRDefault="003543E9">
      <w:pPr>
        <w:widowControl/>
        <w:tabs>
          <w:tab w:val="center" w:pos="3960"/>
        </w:tabs>
        <w:rPr>
          <w:rFonts w:ascii="Arial" w:eastAsia="Yu Gothic UI" w:hAnsi="Arial" w:cs="Arial"/>
          <w:b/>
          <w:bCs/>
          <w:sz w:val="28"/>
          <w:szCs w:val="28"/>
        </w:rPr>
      </w:pPr>
      <w:r w:rsidRPr="003C4DF8">
        <w:rPr>
          <w:rFonts w:ascii="Arial" w:eastAsia="Yu Gothic UI" w:hAnsi="Arial" w:cs="Arial"/>
          <w:b/>
          <w:bCs/>
          <w:sz w:val="28"/>
          <w:szCs w:val="28"/>
        </w:rPr>
        <w:tab/>
        <w:t>IN THE THIRD DEGREE</w:t>
      </w:r>
    </w:p>
    <w:p w14:paraId="21AE7624" w14:textId="77777777" w:rsidR="003543E9" w:rsidRPr="003C4DF8" w:rsidRDefault="003543E9">
      <w:pPr>
        <w:widowControl/>
        <w:tabs>
          <w:tab w:val="center" w:pos="3960"/>
        </w:tabs>
        <w:rPr>
          <w:rFonts w:ascii="Arial" w:eastAsia="Yu Gothic UI" w:hAnsi="Arial" w:cs="Arial"/>
          <w:b/>
          <w:bCs/>
          <w:sz w:val="28"/>
          <w:szCs w:val="28"/>
        </w:rPr>
      </w:pPr>
      <w:r w:rsidRPr="003C4DF8">
        <w:rPr>
          <w:rFonts w:ascii="Arial" w:eastAsia="Yu Gothic UI" w:hAnsi="Arial" w:cs="Arial"/>
          <w:b/>
          <w:bCs/>
          <w:sz w:val="28"/>
          <w:szCs w:val="28"/>
        </w:rPr>
        <w:tab/>
        <w:t>(Possession of Defaced Weapon)</w:t>
      </w:r>
    </w:p>
    <w:p w14:paraId="3CF7131A" w14:textId="77777777" w:rsidR="003543E9" w:rsidRPr="003C4DF8" w:rsidRDefault="003543E9">
      <w:pPr>
        <w:widowControl/>
        <w:tabs>
          <w:tab w:val="center" w:pos="3960"/>
        </w:tabs>
        <w:rPr>
          <w:rFonts w:ascii="Arial" w:eastAsia="Yu Gothic UI" w:hAnsi="Arial" w:cs="Arial"/>
          <w:b/>
          <w:bCs/>
          <w:sz w:val="28"/>
          <w:szCs w:val="28"/>
        </w:rPr>
      </w:pPr>
      <w:r w:rsidRPr="003C4DF8">
        <w:rPr>
          <w:rFonts w:ascii="Arial" w:eastAsia="Yu Gothic UI" w:hAnsi="Arial" w:cs="Arial"/>
          <w:b/>
          <w:bCs/>
          <w:sz w:val="28"/>
          <w:szCs w:val="28"/>
        </w:rPr>
        <w:tab/>
        <w:t xml:space="preserve">Penal Law </w:t>
      </w:r>
      <w:r w:rsidRPr="003C4DF8">
        <w:rPr>
          <w:rFonts w:ascii="Arial" w:eastAsia="Yu Gothic UI" w:hAnsi="Arial" w:cs="Arial"/>
          <w:b/>
          <w:bCs/>
          <w:sz w:val="28"/>
          <w:szCs w:val="28"/>
        </w:rPr>
        <w:sym w:font="WP TypographicSymbols" w:char="0027"/>
      </w:r>
      <w:r w:rsidRPr="003C4DF8">
        <w:rPr>
          <w:rFonts w:ascii="Arial" w:eastAsia="Yu Gothic UI" w:hAnsi="Arial" w:cs="Arial"/>
          <w:b/>
          <w:bCs/>
          <w:sz w:val="28"/>
          <w:szCs w:val="28"/>
        </w:rPr>
        <w:t xml:space="preserve"> 265.02 (3)</w:t>
      </w:r>
    </w:p>
    <w:p w14:paraId="68D58F13" w14:textId="77777777" w:rsidR="007923E2" w:rsidRDefault="003543E9">
      <w:pPr>
        <w:widowControl/>
        <w:tabs>
          <w:tab w:val="center" w:pos="3960"/>
        </w:tabs>
        <w:rPr>
          <w:rFonts w:ascii="Arial" w:eastAsia="Yu Gothic UI" w:hAnsi="Arial" w:cs="Arial"/>
          <w:b/>
          <w:bCs/>
          <w:sz w:val="28"/>
          <w:szCs w:val="28"/>
        </w:rPr>
      </w:pPr>
      <w:r w:rsidRPr="003C4DF8">
        <w:rPr>
          <w:rFonts w:ascii="Arial" w:eastAsia="Yu Gothic UI" w:hAnsi="Arial" w:cs="Arial"/>
          <w:b/>
          <w:bCs/>
          <w:sz w:val="28"/>
          <w:szCs w:val="28"/>
        </w:rPr>
        <w:tab/>
        <w:t>(Committed on or after Dec. 21, 2005</w:t>
      </w:r>
      <w:r w:rsidR="007923E2">
        <w:rPr>
          <w:rFonts w:ascii="Arial" w:eastAsia="Yu Gothic UI" w:hAnsi="Arial" w:cs="Arial"/>
          <w:b/>
          <w:bCs/>
          <w:sz w:val="28"/>
          <w:szCs w:val="28"/>
        </w:rPr>
        <w:t>;</w:t>
      </w:r>
    </w:p>
    <w:p w14:paraId="6DA4A5FB" w14:textId="55C89DA8" w:rsidR="003543E9" w:rsidRPr="003C4DF8" w:rsidRDefault="00E34AD5" w:rsidP="00E34AD5">
      <w:pPr>
        <w:widowControl/>
        <w:tabs>
          <w:tab w:val="center" w:pos="3960"/>
        </w:tabs>
        <w:jc w:val="center"/>
        <w:rPr>
          <w:rFonts w:ascii="Arial" w:eastAsia="Yu Gothic UI" w:hAnsi="Arial" w:cs="Arial"/>
          <w:b/>
          <w:bCs/>
          <w:sz w:val="28"/>
          <w:szCs w:val="28"/>
        </w:rPr>
      </w:pPr>
      <w:r>
        <w:rPr>
          <w:rFonts w:ascii="Arial" w:eastAsia="Yu Gothic UI" w:hAnsi="Arial" w:cs="Arial"/>
          <w:b/>
          <w:bCs/>
          <w:sz w:val="28"/>
          <w:szCs w:val="28"/>
        </w:rPr>
        <w:t>e</w:t>
      </w:r>
      <w:r w:rsidR="007923E2">
        <w:rPr>
          <w:rFonts w:ascii="Arial" w:eastAsia="Yu Gothic UI" w:hAnsi="Arial" w:cs="Arial"/>
          <w:b/>
          <w:bCs/>
          <w:sz w:val="28"/>
          <w:szCs w:val="28"/>
        </w:rPr>
        <w:t>xcept,</w:t>
      </w:r>
      <w:r>
        <w:rPr>
          <w:rFonts w:ascii="Arial" w:eastAsia="Yu Gothic UI" w:hAnsi="Arial" w:cs="Arial"/>
          <w:b/>
          <w:bCs/>
          <w:sz w:val="28"/>
          <w:szCs w:val="28"/>
        </w:rPr>
        <w:t xml:space="preserve"> September 1, 2022, for rifle or shotgun</w:t>
      </w:r>
      <w:r w:rsidR="003543E9" w:rsidRPr="003C4DF8">
        <w:rPr>
          <w:rFonts w:ascii="Arial" w:eastAsia="Yu Gothic UI" w:hAnsi="Arial" w:cs="Arial"/>
          <w:b/>
          <w:bCs/>
          <w:sz w:val="28"/>
          <w:szCs w:val="28"/>
        </w:rPr>
        <w:t>)</w:t>
      </w:r>
      <w:r w:rsidR="003543E9" w:rsidRPr="003C4DF8">
        <w:rPr>
          <w:rStyle w:val="FootnoteReference"/>
          <w:rFonts w:ascii="Arial" w:eastAsia="Yu Gothic UI" w:hAnsi="Arial" w:cs="Arial"/>
          <w:b/>
          <w:bCs/>
          <w:sz w:val="28"/>
          <w:szCs w:val="28"/>
          <w:vertAlign w:val="superscript"/>
        </w:rPr>
        <w:footnoteReference w:id="1"/>
      </w:r>
    </w:p>
    <w:p w14:paraId="608090B5" w14:textId="7478E3B3" w:rsidR="003543E9" w:rsidRPr="00E00F67" w:rsidRDefault="003543E9">
      <w:pPr>
        <w:widowControl/>
        <w:jc w:val="center"/>
        <w:rPr>
          <w:rFonts w:ascii="Arial" w:eastAsia="Yu Gothic UI" w:hAnsi="Arial" w:cs="Arial"/>
          <w:sz w:val="22"/>
          <w:szCs w:val="22"/>
          <w:vertAlign w:val="superscript"/>
        </w:rPr>
      </w:pPr>
      <w:r w:rsidRPr="00E00F67">
        <w:rPr>
          <w:rFonts w:ascii="Arial" w:eastAsia="Yu Gothic UI" w:hAnsi="Arial" w:cs="Arial"/>
          <w:sz w:val="22"/>
          <w:szCs w:val="22"/>
        </w:rPr>
        <w:t>(Revised July 2016)</w:t>
      </w:r>
      <w:r w:rsidR="00563AE2" w:rsidRPr="00E00F67">
        <w:rPr>
          <w:rFonts w:ascii="Arial" w:eastAsia="Yu Gothic UI" w:hAnsi="Arial" w:cs="Arial"/>
          <w:sz w:val="22"/>
          <w:szCs w:val="22"/>
          <w:vertAlign w:val="superscript"/>
        </w:rPr>
        <w:t>1</w:t>
      </w:r>
    </w:p>
    <w:p w14:paraId="3F3C59C7" w14:textId="77777777" w:rsidR="003543E9" w:rsidRPr="003C4DF8" w:rsidRDefault="003543E9">
      <w:pPr>
        <w:widowControl/>
        <w:jc w:val="center"/>
        <w:rPr>
          <w:rFonts w:ascii="Arial" w:eastAsia="Yu Gothic UI" w:hAnsi="Arial" w:cs="Arial"/>
          <w:sz w:val="28"/>
          <w:szCs w:val="28"/>
        </w:rPr>
      </w:pPr>
    </w:p>
    <w:p w14:paraId="094D01F6" w14:textId="77777777" w:rsidR="003543E9" w:rsidRPr="003C4DF8" w:rsidRDefault="003543E9">
      <w:pPr>
        <w:widowControl/>
        <w:ind w:firstLine="720"/>
        <w:jc w:val="both"/>
        <w:rPr>
          <w:rFonts w:ascii="Arial" w:eastAsia="Yu Gothic UI" w:hAnsi="Arial" w:cs="Arial"/>
          <w:sz w:val="28"/>
          <w:szCs w:val="28"/>
        </w:rPr>
      </w:pPr>
      <w:r w:rsidRPr="003C4DF8">
        <w:rPr>
          <w:rFonts w:ascii="Arial" w:hAnsi="Arial" w:cs="Arial"/>
          <w:sz w:val="28"/>
          <w:szCs w:val="28"/>
        </w:rPr>
        <w:t xml:space="preserve">The </w:t>
      </w:r>
      <w:r w:rsidRPr="003C4DF8">
        <w:rPr>
          <w:rFonts w:ascii="Arial" w:eastAsia="Yu Gothic UI" w:hAnsi="Arial" w:cs="Arial"/>
          <w:sz w:val="28"/>
          <w:szCs w:val="28"/>
        </w:rPr>
        <w:t>(</w:t>
      </w:r>
      <w:r w:rsidRPr="003C4DF8">
        <w:rPr>
          <w:rFonts w:ascii="Arial" w:eastAsia="Yu Gothic UI" w:hAnsi="Arial" w:cs="Arial"/>
          <w:i/>
          <w:iCs/>
          <w:sz w:val="28"/>
          <w:szCs w:val="28"/>
          <w:u w:val="single"/>
        </w:rPr>
        <w:t>specify</w:t>
      </w:r>
      <w:r w:rsidRPr="003C4DF8">
        <w:rPr>
          <w:rFonts w:ascii="Arial" w:eastAsia="Yu Gothic UI" w:hAnsi="Arial" w:cs="Arial"/>
          <w:sz w:val="28"/>
          <w:szCs w:val="28"/>
        </w:rPr>
        <w:t>)</w:t>
      </w:r>
      <w:r w:rsidRPr="003C4DF8">
        <w:rPr>
          <w:rFonts w:ascii="Arial" w:hAnsi="Arial" w:cs="Arial"/>
          <w:sz w:val="28"/>
          <w:szCs w:val="28"/>
        </w:rPr>
        <w:t xml:space="preserve"> count</w:t>
      </w:r>
      <w:r w:rsidRPr="003C4DF8">
        <w:rPr>
          <w:rFonts w:ascii="Arial" w:eastAsia="Yu Gothic UI" w:hAnsi="Arial" w:cs="Arial"/>
          <w:sz w:val="28"/>
          <w:szCs w:val="28"/>
        </w:rPr>
        <w:t xml:space="preserve"> is Criminal Possession of a Weapon in the Third Degree.</w:t>
      </w:r>
    </w:p>
    <w:p w14:paraId="6A50E599" w14:textId="77777777" w:rsidR="003543E9" w:rsidRPr="003C4DF8" w:rsidRDefault="003543E9">
      <w:pPr>
        <w:widowControl/>
        <w:jc w:val="both"/>
        <w:rPr>
          <w:rFonts w:ascii="Arial" w:eastAsia="Yu Gothic UI" w:hAnsi="Arial" w:cs="Arial"/>
          <w:sz w:val="28"/>
          <w:szCs w:val="28"/>
        </w:rPr>
      </w:pPr>
    </w:p>
    <w:p w14:paraId="3C85175E" w14:textId="77777777" w:rsidR="003543E9" w:rsidRPr="003C4DF8" w:rsidRDefault="003543E9">
      <w:pPr>
        <w:widowControl/>
        <w:ind w:firstLine="720"/>
        <w:jc w:val="both"/>
        <w:rPr>
          <w:rFonts w:ascii="Arial" w:eastAsia="Yu Gothic UI" w:hAnsi="Arial" w:cs="Arial"/>
          <w:sz w:val="28"/>
          <w:szCs w:val="28"/>
        </w:rPr>
      </w:pPr>
      <w:r w:rsidRPr="003C4DF8">
        <w:rPr>
          <w:rFonts w:ascii="Arial" w:eastAsia="Yu Gothic UI" w:hAnsi="Arial" w:cs="Arial"/>
          <w:sz w:val="28"/>
          <w:szCs w:val="28"/>
        </w:rPr>
        <w:t>Under our law, a person is guilty of Criminal Possession of a Weapon in the Third Degree when that person knowingly possesses a</w:t>
      </w:r>
    </w:p>
    <w:p w14:paraId="58DE437E" w14:textId="77777777" w:rsidR="003543E9" w:rsidRPr="003C4DF8" w:rsidRDefault="003543E9">
      <w:pPr>
        <w:widowControl/>
        <w:jc w:val="both"/>
        <w:rPr>
          <w:rFonts w:ascii="Arial" w:eastAsia="Yu Gothic UI" w:hAnsi="Arial" w:cs="Arial"/>
          <w:sz w:val="28"/>
          <w:szCs w:val="28"/>
        </w:rPr>
      </w:pPr>
    </w:p>
    <w:p w14:paraId="61D02A83" w14:textId="77777777" w:rsidR="003543E9" w:rsidRPr="003C4DF8" w:rsidRDefault="003543E9">
      <w:pPr>
        <w:widowControl/>
        <w:ind w:left="720"/>
        <w:jc w:val="both"/>
        <w:rPr>
          <w:rFonts w:ascii="Arial" w:eastAsia="Yu Gothic UI" w:hAnsi="Arial" w:cs="Arial"/>
          <w:sz w:val="28"/>
          <w:szCs w:val="28"/>
        </w:rPr>
      </w:pPr>
      <w:r w:rsidRPr="003C4DF8">
        <w:rPr>
          <w:rFonts w:ascii="Arial" w:eastAsia="Yu Gothic UI" w:hAnsi="Arial" w:cs="Arial"/>
          <w:i/>
          <w:iCs/>
          <w:sz w:val="28"/>
          <w:szCs w:val="28"/>
        </w:rPr>
        <w:t>Select appropriate weapon:</w:t>
      </w:r>
    </w:p>
    <w:p w14:paraId="09FBD975" w14:textId="77777777" w:rsidR="003543E9" w:rsidRPr="003C4DF8" w:rsidRDefault="003543E9">
      <w:pPr>
        <w:widowControl/>
        <w:ind w:left="720"/>
        <w:jc w:val="both"/>
        <w:rPr>
          <w:rFonts w:ascii="Arial" w:eastAsia="Yu Gothic UI" w:hAnsi="Arial" w:cs="Arial"/>
          <w:sz w:val="28"/>
          <w:szCs w:val="28"/>
        </w:rPr>
      </w:pPr>
      <w:r w:rsidRPr="003C4DF8">
        <w:rPr>
          <w:rFonts w:ascii="Arial" w:eastAsia="Yu Gothic UI" w:hAnsi="Arial" w:cs="Arial"/>
          <w:sz w:val="28"/>
          <w:szCs w:val="28"/>
        </w:rPr>
        <w:t>machine gun</w:t>
      </w:r>
    </w:p>
    <w:p w14:paraId="1DD20644" w14:textId="77777777" w:rsidR="003543E9" w:rsidRPr="003C4DF8" w:rsidRDefault="003543E9">
      <w:pPr>
        <w:widowControl/>
        <w:ind w:left="720"/>
        <w:jc w:val="both"/>
        <w:rPr>
          <w:rFonts w:ascii="Arial" w:eastAsia="Yu Gothic UI" w:hAnsi="Arial" w:cs="Arial"/>
          <w:sz w:val="28"/>
          <w:szCs w:val="28"/>
        </w:rPr>
      </w:pPr>
      <w:r w:rsidRPr="003C4DF8">
        <w:rPr>
          <w:rFonts w:ascii="Arial" w:eastAsia="Yu Gothic UI" w:hAnsi="Arial" w:cs="Arial"/>
          <w:sz w:val="28"/>
          <w:szCs w:val="28"/>
        </w:rPr>
        <w:t xml:space="preserve">firearm </w:t>
      </w:r>
    </w:p>
    <w:p w14:paraId="1D47315A" w14:textId="77777777" w:rsidR="003543E9" w:rsidRPr="003C4DF8" w:rsidRDefault="003543E9">
      <w:pPr>
        <w:widowControl/>
        <w:ind w:left="720"/>
        <w:jc w:val="both"/>
        <w:rPr>
          <w:rFonts w:ascii="Arial" w:eastAsia="Yu Gothic UI" w:hAnsi="Arial" w:cs="Arial"/>
          <w:sz w:val="28"/>
          <w:szCs w:val="28"/>
        </w:rPr>
      </w:pPr>
      <w:r w:rsidRPr="003C4DF8">
        <w:rPr>
          <w:rFonts w:ascii="Arial" w:eastAsia="Yu Gothic UI" w:hAnsi="Arial" w:cs="Arial"/>
          <w:sz w:val="28"/>
          <w:szCs w:val="28"/>
        </w:rPr>
        <w:t>rifle</w:t>
      </w:r>
    </w:p>
    <w:p w14:paraId="4F3D0A95" w14:textId="77777777" w:rsidR="003543E9" w:rsidRPr="003C4DF8" w:rsidRDefault="003543E9">
      <w:pPr>
        <w:widowControl/>
        <w:ind w:left="720"/>
        <w:jc w:val="both"/>
        <w:rPr>
          <w:rFonts w:ascii="Arial" w:eastAsia="Yu Gothic UI" w:hAnsi="Arial" w:cs="Arial"/>
          <w:sz w:val="28"/>
          <w:szCs w:val="28"/>
        </w:rPr>
      </w:pPr>
      <w:r w:rsidRPr="003C4DF8">
        <w:rPr>
          <w:rFonts w:ascii="Arial" w:eastAsia="Yu Gothic UI" w:hAnsi="Arial" w:cs="Arial"/>
          <w:sz w:val="28"/>
          <w:szCs w:val="28"/>
        </w:rPr>
        <w:t>shotgun</w:t>
      </w:r>
    </w:p>
    <w:p w14:paraId="73CBDB81" w14:textId="77777777" w:rsidR="003543E9" w:rsidRPr="003C4DF8" w:rsidRDefault="003543E9">
      <w:pPr>
        <w:widowControl/>
        <w:jc w:val="both"/>
        <w:rPr>
          <w:rFonts w:ascii="Arial" w:eastAsia="Yu Gothic UI" w:hAnsi="Arial" w:cs="Arial"/>
          <w:sz w:val="28"/>
          <w:szCs w:val="28"/>
        </w:rPr>
      </w:pPr>
    </w:p>
    <w:p w14:paraId="6EB0DAD9" w14:textId="77777777" w:rsidR="003543E9" w:rsidRPr="003C4DF8" w:rsidRDefault="003543E9">
      <w:pPr>
        <w:widowControl/>
        <w:jc w:val="both"/>
        <w:rPr>
          <w:rFonts w:ascii="Arial" w:eastAsia="Yu Gothic UI" w:hAnsi="Arial" w:cs="Arial"/>
          <w:sz w:val="28"/>
          <w:szCs w:val="28"/>
        </w:rPr>
      </w:pPr>
      <w:r w:rsidRPr="003C4DF8">
        <w:rPr>
          <w:rFonts w:ascii="Arial" w:eastAsia="Yu Gothic UI" w:hAnsi="Arial" w:cs="Arial"/>
          <w:sz w:val="28"/>
          <w:szCs w:val="28"/>
        </w:rPr>
        <w:t>which has been defaced for the purpose of concealment or prevention of the detection of a crime or misrepresenting the identity of such (</w:t>
      </w:r>
      <w:r w:rsidRPr="003C4DF8">
        <w:rPr>
          <w:rFonts w:ascii="Arial" w:eastAsia="Yu Gothic UI" w:hAnsi="Arial" w:cs="Arial"/>
          <w:i/>
          <w:iCs/>
          <w:sz w:val="28"/>
          <w:szCs w:val="28"/>
          <w:u w:val="single"/>
        </w:rPr>
        <w:t>specify</w:t>
      </w:r>
      <w:r w:rsidRPr="003C4DF8">
        <w:rPr>
          <w:rFonts w:ascii="Arial" w:eastAsia="Yu Gothic UI" w:hAnsi="Arial" w:cs="Arial"/>
          <w:sz w:val="28"/>
          <w:szCs w:val="28"/>
        </w:rPr>
        <w:t>).</w:t>
      </w:r>
      <w:r w:rsidRPr="003C4DF8">
        <w:rPr>
          <w:rStyle w:val="FootnoteReference"/>
          <w:rFonts w:ascii="Arial" w:eastAsia="Yu Gothic UI" w:hAnsi="Arial" w:cs="Arial"/>
          <w:sz w:val="28"/>
          <w:szCs w:val="28"/>
          <w:vertAlign w:val="superscript"/>
        </w:rPr>
        <w:footnoteReference w:id="2"/>
      </w:r>
      <w:r w:rsidRPr="003C4DF8">
        <w:rPr>
          <w:rFonts w:ascii="Arial" w:eastAsia="Yu Gothic UI" w:hAnsi="Arial" w:cs="Arial"/>
          <w:sz w:val="28"/>
          <w:szCs w:val="28"/>
        </w:rPr>
        <w:t xml:space="preserve">   </w:t>
      </w:r>
    </w:p>
    <w:p w14:paraId="11C8A1C2" w14:textId="77777777" w:rsidR="003543E9" w:rsidRPr="003C4DF8" w:rsidRDefault="003543E9">
      <w:pPr>
        <w:widowControl/>
        <w:jc w:val="both"/>
        <w:rPr>
          <w:rFonts w:ascii="Arial" w:eastAsia="Yu Gothic UI" w:hAnsi="Arial" w:cs="Arial"/>
          <w:sz w:val="28"/>
          <w:szCs w:val="28"/>
        </w:rPr>
      </w:pPr>
    </w:p>
    <w:p w14:paraId="58F24ABE" w14:textId="77777777" w:rsidR="003543E9" w:rsidRPr="003C4DF8" w:rsidRDefault="003543E9">
      <w:pPr>
        <w:widowControl/>
        <w:ind w:firstLine="720"/>
        <w:jc w:val="both"/>
        <w:rPr>
          <w:rFonts w:ascii="Arial" w:hAnsi="Arial" w:cs="Arial"/>
          <w:sz w:val="28"/>
          <w:szCs w:val="28"/>
        </w:rPr>
      </w:pPr>
      <w:r w:rsidRPr="003C4DF8">
        <w:rPr>
          <w:rFonts w:ascii="Arial" w:hAnsi="Arial" w:cs="Arial"/>
          <w:sz w:val="28"/>
          <w:szCs w:val="28"/>
        </w:rPr>
        <w:lastRenderedPageBreak/>
        <w:t>The following terms used in that definition have a special meaning:</w:t>
      </w:r>
    </w:p>
    <w:p w14:paraId="0C204716" w14:textId="77777777" w:rsidR="003543E9" w:rsidRPr="003C4DF8" w:rsidRDefault="003543E9">
      <w:pPr>
        <w:widowControl/>
        <w:jc w:val="both"/>
        <w:rPr>
          <w:rFonts w:ascii="Arial" w:eastAsia="Yu Gothic UI" w:hAnsi="Arial" w:cs="Arial"/>
          <w:sz w:val="28"/>
          <w:szCs w:val="28"/>
        </w:rPr>
      </w:pPr>
    </w:p>
    <w:p w14:paraId="4D53BF74" w14:textId="77777777" w:rsidR="003543E9" w:rsidRPr="003C4DF8" w:rsidRDefault="003543E9">
      <w:pPr>
        <w:widowControl/>
        <w:jc w:val="both"/>
        <w:rPr>
          <w:rFonts w:ascii="Arial" w:eastAsia="Yu Gothic UI" w:hAnsi="Arial" w:cs="Arial"/>
          <w:sz w:val="28"/>
          <w:szCs w:val="28"/>
        </w:rPr>
        <w:sectPr w:rsidR="003543E9" w:rsidRPr="003C4DF8">
          <w:pgSz w:w="12240" w:h="15840"/>
          <w:pgMar w:top="1080" w:right="2160" w:bottom="1080" w:left="2160" w:header="1080" w:footer="1080" w:gutter="0"/>
          <w:cols w:space="720"/>
          <w:noEndnote/>
        </w:sectPr>
      </w:pPr>
    </w:p>
    <w:p w14:paraId="20E4A247" w14:textId="77777777" w:rsidR="003543E9" w:rsidRPr="003C4DF8" w:rsidRDefault="003543E9">
      <w:pPr>
        <w:widowControl/>
        <w:ind w:firstLine="720"/>
        <w:jc w:val="both"/>
        <w:rPr>
          <w:rFonts w:ascii="Arial" w:eastAsia="Yu Gothic UI" w:hAnsi="Arial" w:cs="Arial"/>
          <w:sz w:val="28"/>
          <w:szCs w:val="28"/>
        </w:rPr>
      </w:pPr>
      <w:r w:rsidRPr="003C4DF8">
        <w:rPr>
          <w:rFonts w:ascii="Arial" w:eastAsia="Yu Gothic UI" w:hAnsi="Arial" w:cs="Arial"/>
          <w:sz w:val="28"/>
          <w:szCs w:val="28"/>
        </w:rPr>
        <w:t>[A MACHINE-GUN means a weapon of any description, irrespective of size, by whatever name known, loaded or unloaded, from which a number of shots or bullets may be rapidly or automatically discharged from a magazine with one continuous pull of the trigger and includes a sub</w:t>
      </w:r>
      <w:r w:rsidRPr="003C4DF8">
        <w:rPr>
          <w:rFonts w:ascii="Arial" w:eastAsia="Yu Gothic UI" w:hAnsi="Arial" w:cs="Arial"/>
          <w:sz w:val="28"/>
          <w:szCs w:val="28"/>
        </w:rPr>
        <w:noBreakHyphen/>
        <w:t>machine gun.</w:t>
      </w:r>
      <w:r w:rsidRPr="003C4DF8">
        <w:rPr>
          <w:rStyle w:val="FootnoteReference"/>
          <w:rFonts w:ascii="Arial" w:eastAsia="Yu Gothic UI" w:hAnsi="Arial" w:cs="Arial"/>
          <w:sz w:val="28"/>
          <w:szCs w:val="28"/>
          <w:vertAlign w:val="superscript"/>
        </w:rPr>
        <w:footnoteReference w:id="3"/>
      </w:r>
      <w:r w:rsidRPr="003C4DF8">
        <w:rPr>
          <w:rFonts w:ascii="Arial" w:eastAsia="Yu Gothic UI" w:hAnsi="Arial" w:cs="Arial"/>
          <w:sz w:val="28"/>
          <w:szCs w:val="28"/>
        </w:rPr>
        <w:t>]</w:t>
      </w:r>
    </w:p>
    <w:p w14:paraId="7E324F29" w14:textId="77777777" w:rsidR="003543E9" w:rsidRPr="003C4DF8" w:rsidRDefault="003543E9">
      <w:pPr>
        <w:widowControl/>
        <w:jc w:val="both"/>
        <w:rPr>
          <w:rFonts w:ascii="Arial" w:eastAsia="Yu Gothic UI" w:hAnsi="Arial" w:cs="Arial"/>
          <w:sz w:val="28"/>
          <w:szCs w:val="28"/>
        </w:rPr>
      </w:pPr>
    </w:p>
    <w:p w14:paraId="43A15155" w14:textId="5AA4A1DD" w:rsidR="00563AE2" w:rsidRDefault="003543E9" w:rsidP="003C4DF8">
      <w:pPr>
        <w:widowControl/>
        <w:ind w:firstLine="720"/>
        <w:jc w:val="both"/>
        <w:rPr>
          <w:rFonts w:ascii="Arial" w:eastAsia="Yu Gothic UI" w:hAnsi="Arial" w:cs="Arial"/>
          <w:sz w:val="28"/>
          <w:szCs w:val="28"/>
        </w:rPr>
      </w:pPr>
      <w:r w:rsidRPr="003C4DF8">
        <w:rPr>
          <w:rFonts w:ascii="Arial" w:eastAsia="Yu Gothic UI" w:hAnsi="Arial" w:cs="Arial"/>
          <w:sz w:val="28"/>
          <w:szCs w:val="28"/>
        </w:rPr>
        <w:t>[A FIREARM means any pistol or revolver.</w:t>
      </w:r>
      <w:r w:rsidRPr="003C4DF8">
        <w:rPr>
          <w:rStyle w:val="FootnoteReference"/>
          <w:rFonts w:ascii="Arial" w:eastAsia="Yu Gothic UI" w:hAnsi="Arial" w:cs="Arial"/>
          <w:sz w:val="28"/>
          <w:szCs w:val="28"/>
          <w:vertAlign w:val="superscript"/>
        </w:rPr>
        <w:footnoteReference w:id="4"/>
      </w:r>
      <w:r w:rsidRPr="003C4DF8">
        <w:rPr>
          <w:rFonts w:ascii="Arial" w:eastAsia="Yu Gothic UI" w:hAnsi="Arial" w:cs="Arial"/>
          <w:sz w:val="28"/>
          <w:szCs w:val="28"/>
        </w:rPr>
        <w:t xml:space="preserve">] </w:t>
      </w:r>
    </w:p>
    <w:p w14:paraId="5E255E6F" w14:textId="77777777" w:rsidR="00563AE2" w:rsidRDefault="00563AE2" w:rsidP="003C4DF8">
      <w:pPr>
        <w:widowControl/>
        <w:ind w:firstLine="720"/>
        <w:jc w:val="both"/>
        <w:rPr>
          <w:rFonts w:ascii="Arial" w:eastAsia="Yu Gothic UI" w:hAnsi="Arial" w:cs="Arial"/>
          <w:sz w:val="28"/>
          <w:szCs w:val="28"/>
        </w:rPr>
      </w:pPr>
    </w:p>
    <w:p w14:paraId="024E0018" w14:textId="5C8D8180" w:rsidR="003C4DF8" w:rsidRPr="00EC3F50" w:rsidRDefault="003C4DF8" w:rsidP="003C4DF8">
      <w:pPr>
        <w:widowControl/>
        <w:ind w:firstLine="720"/>
        <w:jc w:val="both"/>
        <w:rPr>
          <w:rFonts w:ascii="Arial" w:eastAsia="Yu Gothic UI" w:hAnsi="Arial" w:cs="Arial"/>
          <w:sz w:val="28"/>
          <w:szCs w:val="28"/>
        </w:rPr>
      </w:pPr>
      <w:r w:rsidRPr="00EC3F50">
        <w:rPr>
          <w:rFonts w:ascii="Arial" w:eastAsia="Yu Gothic UI" w:hAnsi="Arial" w:cs="Arial"/>
          <w:sz w:val="28"/>
          <w:szCs w:val="28"/>
        </w:rPr>
        <w:t>[</w:t>
      </w:r>
      <w:bookmarkStart w:id="0" w:name="_Hlk110252499"/>
      <w:r w:rsidRPr="00EC3F50">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0"/>
      <w:r w:rsidRPr="00EC3F50">
        <w:rPr>
          <w:rFonts w:ascii="Arial" w:eastAsia="Calibri" w:hAnsi="Arial" w:cs="Arial"/>
          <w:sz w:val="28"/>
          <w:szCs w:val="28"/>
        </w:rPr>
        <w:t xml:space="preserve">using either: (a) fixed metallic cartridge; or (b) each projectile and explosive charge are loaded individually for each shot discharged.  </w:t>
      </w:r>
      <w:r w:rsidR="00515647" w:rsidRPr="002E7ADF">
        <w:rPr>
          <w:rFonts w:ascii="Arial" w:eastAsia="Calibri" w:hAnsi="Arial" w:cs="Arial"/>
          <w:sz w:val="28"/>
          <w:szCs w:val="28"/>
        </w:rPr>
        <w:t>(</w:t>
      </w:r>
      <w:r w:rsidR="00515647" w:rsidRPr="002E7ADF">
        <w:rPr>
          <w:rFonts w:ascii="Arial" w:eastAsia="Calibri" w:hAnsi="Arial" w:cs="Arial"/>
          <w:i/>
          <w:iCs/>
          <w:sz w:val="28"/>
          <w:szCs w:val="28"/>
          <w:u w:val="single"/>
        </w:rPr>
        <w:t>Add if in issue:</w:t>
      </w:r>
      <w:r w:rsidR="00515647">
        <w:rPr>
          <w:rFonts w:ascii="Arial" w:eastAsia="Calibri" w:hAnsi="Arial" w:cs="Arial"/>
          <w:sz w:val="28"/>
          <w:szCs w:val="28"/>
        </w:rPr>
        <w:t xml:space="preserve"> </w:t>
      </w:r>
      <w:r w:rsidR="00515647" w:rsidRPr="0090692C">
        <w:rPr>
          <w:rFonts w:ascii="Arial" w:eastAsia="Calibri" w:hAnsi="Arial" w:cs="Arial"/>
          <w:sz w:val="28"/>
          <w:szCs w:val="28"/>
        </w:rPr>
        <w:t>In</w:t>
      </w:r>
      <w:r w:rsidRPr="00EC3F50">
        <w:rPr>
          <w:rFonts w:ascii="Arial" w:eastAsia="Calibri" w:hAnsi="Arial" w:cs="Arial"/>
          <w:sz w:val="28"/>
          <w:szCs w:val="28"/>
        </w:rPr>
        <w:t xml:space="preserve"> addition 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Pr="00EC3F50">
        <w:rPr>
          <w:rFonts w:ascii="Arial" w:eastAsia="Yu Gothic UI" w:hAnsi="Arial" w:cs="Arial"/>
          <w:sz w:val="28"/>
          <w:szCs w:val="28"/>
        </w:rPr>
        <w:t>.</w:t>
      </w:r>
      <w:r w:rsidR="00667C00">
        <w:rPr>
          <w:rFonts w:ascii="Arial" w:eastAsia="Yu Gothic UI" w:hAnsi="Arial" w:cs="Arial"/>
          <w:sz w:val="28"/>
          <w:szCs w:val="28"/>
        </w:rPr>
        <w:t>)</w:t>
      </w:r>
      <w:r w:rsidRPr="00EC3F50">
        <w:rPr>
          <w:rStyle w:val="FootnoteReference"/>
          <w:rFonts w:ascii="Arial" w:eastAsia="Yu Gothic UI" w:hAnsi="Arial" w:cs="Arial"/>
          <w:sz w:val="28"/>
          <w:szCs w:val="28"/>
          <w:vertAlign w:val="superscript"/>
        </w:rPr>
        <w:footnoteReference w:id="5"/>
      </w:r>
      <w:r w:rsidRPr="00EC3F50">
        <w:rPr>
          <w:rFonts w:ascii="Arial" w:eastAsia="Yu Gothic UI" w:hAnsi="Arial" w:cs="Arial"/>
          <w:sz w:val="28"/>
          <w:szCs w:val="28"/>
        </w:rPr>
        <w:t>]</w:t>
      </w:r>
    </w:p>
    <w:p w14:paraId="0566381E" w14:textId="77777777" w:rsidR="003C4DF8" w:rsidRPr="00EC3F50" w:rsidRDefault="003C4DF8" w:rsidP="003C4DF8">
      <w:pPr>
        <w:widowControl/>
        <w:jc w:val="both"/>
        <w:rPr>
          <w:rFonts w:ascii="Arial" w:eastAsia="Yu Gothic UI" w:hAnsi="Arial" w:cs="Arial"/>
          <w:sz w:val="28"/>
          <w:szCs w:val="28"/>
        </w:rPr>
      </w:pPr>
    </w:p>
    <w:p w14:paraId="3D838E80" w14:textId="6378590D" w:rsidR="003C4DF8" w:rsidRPr="00EC3F50" w:rsidRDefault="003C4DF8" w:rsidP="003C4DF8">
      <w:pPr>
        <w:widowControl/>
        <w:ind w:firstLine="720"/>
        <w:jc w:val="both"/>
        <w:rPr>
          <w:rFonts w:ascii="Arial" w:eastAsia="Yu Gothic UI" w:hAnsi="Arial" w:cs="Arial"/>
          <w:sz w:val="28"/>
          <w:szCs w:val="28"/>
        </w:rPr>
      </w:pPr>
      <w:r w:rsidRPr="00EC3F50">
        <w:rPr>
          <w:rFonts w:ascii="Arial" w:eastAsia="Yu Gothic UI" w:hAnsi="Arial" w:cs="Arial"/>
          <w:sz w:val="28"/>
          <w:szCs w:val="28"/>
        </w:rPr>
        <w:t>[</w:t>
      </w:r>
      <w:bookmarkStart w:id="1" w:name="_Hlk110252527"/>
      <w:r w:rsidRPr="00EC3F50">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1"/>
      <w:r w:rsidRPr="00EC3F50">
        <w:rPr>
          <w:rFonts w:ascii="Arial" w:eastAsia="Calibri" w:hAnsi="Arial" w:cs="Arial"/>
          <w:sz w:val="28"/>
          <w:szCs w:val="28"/>
        </w:rPr>
        <w:t xml:space="preserve"> using either: (a) a fixed shotgun shell; or (b) a projectile or number </w:t>
      </w:r>
      <w:r w:rsidRPr="00EC3F50">
        <w:rPr>
          <w:rFonts w:ascii="Arial" w:eastAsia="Calibri" w:hAnsi="Arial" w:cs="Arial"/>
          <w:sz w:val="28"/>
          <w:szCs w:val="28"/>
        </w:rPr>
        <w:lastRenderedPageBreak/>
        <w:t xml:space="preserve">of ball shot and explosive charge are loaded individually for each shot discharged.  </w:t>
      </w:r>
      <w:r w:rsidR="00667C00" w:rsidRPr="002E7ADF">
        <w:rPr>
          <w:rFonts w:ascii="Arial" w:eastAsia="Calibri" w:hAnsi="Arial" w:cs="Arial"/>
          <w:sz w:val="28"/>
          <w:szCs w:val="28"/>
        </w:rPr>
        <w:t>(</w:t>
      </w:r>
      <w:r w:rsidR="00667C00" w:rsidRPr="002E7ADF">
        <w:rPr>
          <w:rFonts w:ascii="Arial" w:eastAsia="Calibri" w:hAnsi="Arial" w:cs="Arial"/>
          <w:i/>
          <w:iCs/>
          <w:sz w:val="28"/>
          <w:szCs w:val="28"/>
          <w:u w:val="single"/>
        </w:rPr>
        <w:t>Add if in issue:</w:t>
      </w:r>
      <w:r w:rsidR="00667C00">
        <w:rPr>
          <w:rFonts w:ascii="Arial" w:eastAsia="Calibri" w:hAnsi="Arial" w:cs="Arial"/>
          <w:sz w:val="28"/>
          <w:szCs w:val="28"/>
        </w:rPr>
        <w:t xml:space="preserve"> </w:t>
      </w:r>
      <w:r w:rsidR="00667C00" w:rsidRPr="0090692C">
        <w:rPr>
          <w:rFonts w:ascii="Arial" w:eastAsia="Calibri" w:hAnsi="Arial" w:cs="Arial"/>
          <w:sz w:val="28"/>
          <w:szCs w:val="28"/>
        </w:rPr>
        <w:t>In</w:t>
      </w:r>
      <w:r w:rsidRPr="00EC3F50">
        <w:rPr>
          <w:rFonts w:ascii="Arial" w:eastAsia="Calibri" w:hAnsi="Arial" w:cs="Arial"/>
          <w:sz w:val="28"/>
          <w:szCs w:val="28"/>
        </w:rPr>
        <w:t xml:space="preserve">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00667C00">
        <w:rPr>
          <w:rFonts w:ascii="Arial" w:eastAsia="Calibri" w:hAnsi="Arial" w:cs="Arial"/>
          <w:sz w:val="28"/>
          <w:szCs w:val="28"/>
        </w:rPr>
        <w:t>)</w:t>
      </w:r>
      <w:r w:rsidRPr="00EC3F50">
        <w:rPr>
          <w:rStyle w:val="FootnoteReference"/>
          <w:rFonts w:ascii="Arial" w:eastAsia="Yu Gothic UI" w:hAnsi="Arial" w:cs="Arial"/>
          <w:sz w:val="28"/>
          <w:szCs w:val="28"/>
          <w:vertAlign w:val="superscript"/>
        </w:rPr>
        <w:footnoteReference w:id="6"/>
      </w:r>
      <w:r w:rsidRPr="00EC3F50">
        <w:rPr>
          <w:rFonts w:ascii="Arial" w:eastAsia="Yu Gothic UI" w:hAnsi="Arial" w:cs="Arial"/>
          <w:sz w:val="28"/>
          <w:szCs w:val="28"/>
        </w:rPr>
        <w:t>]</w:t>
      </w:r>
    </w:p>
    <w:p w14:paraId="15DD2741" w14:textId="77777777" w:rsidR="00563AE2" w:rsidRDefault="00563AE2">
      <w:pPr>
        <w:widowControl/>
        <w:ind w:firstLine="720"/>
        <w:jc w:val="both"/>
        <w:rPr>
          <w:rFonts w:ascii="Arial" w:eastAsia="Yu Gothic UI" w:hAnsi="Arial" w:cs="Arial"/>
          <w:sz w:val="28"/>
          <w:szCs w:val="28"/>
        </w:rPr>
      </w:pPr>
    </w:p>
    <w:p w14:paraId="1ECADBC1" w14:textId="0C4D8B14" w:rsidR="003543E9" w:rsidRPr="003C4DF8" w:rsidRDefault="003543E9">
      <w:pPr>
        <w:widowControl/>
        <w:ind w:firstLine="720"/>
        <w:jc w:val="both"/>
        <w:rPr>
          <w:rFonts w:ascii="Arial" w:eastAsia="Yu Gothic UI" w:hAnsi="Arial" w:cs="Arial"/>
          <w:sz w:val="28"/>
          <w:szCs w:val="28"/>
        </w:rPr>
      </w:pPr>
      <w:r w:rsidRPr="003C4DF8">
        <w:rPr>
          <w:rFonts w:ascii="Arial" w:eastAsia="Yu Gothic UI" w:hAnsi="Arial" w:cs="Arial"/>
          <w:sz w:val="28"/>
          <w:szCs w:val="28"/>
        </w:rPr>
        <w:t>DEFACE means to remove, deface, cover, alter or destroy the manufacturer's serial number or any other distinguishing number or identification mark.</w:t>
      </w:r>
      <w:r w:rsidRPr="003C4DF8">
        <w:rPr>
          <w:rStyle w:val="FootnoteReference"/>
          <w:rFonts w:ascii="Arial" w:eastAsia="Yu Gothic UI" w:hAnsi="Arial" w:cs="Arial"/>
          <w:sz w:val="28"/>
          <w:szCs w:val="28"/>
          <w:vertAlign w:val="superscript"/>
        </w:rPr>
        <w:footnoteReference w:id="7"/>
      </w:r>
    </w:p>
    <w:p w14:paraId="675D4CC8" w14:textId="77777777" w:rsidR="003543E9" w:rsidRPr="003C4DF8" w:rsidRDefault="003543E9">
      <w:pPr>
        <w:widowControl/>
        <w:ind w:firstLine="2160"/>
        <w:jc w:val="both"/>
        <w:rPr>
          <w:rFonts w:ascii="Arial" w:eastAsia="Yu Gothic UI" w:hAnsi="Arial" w:cs="Arial"/>
          <w:sz w:val="28"/>
          <w:szCs w:val="28"/>
        </w:rPr>
      </w:pPr>
    </w:p>
    <w:p w14:paraId="17E54E5F" w14:textId="77777777" w:rsidR="003543E9" w:rsidRPr="003C4DF8" w:rsidRDefault="003543E9">
      <w:pPr>
        <w:widowControl/>
        <w:ind w:firstLine="720"/>
        <w:jc w:val="both"/>
        <w:rPr>
          <w:rFonts w:ascii="Arial" w:eastAsia="Yu Gothic UI" w:hAnsi="Arial" w:cs="Arial"/>
          <w:sz w:val="28"/>
          <w:szCs w:val="28"/>
        </w:rPr>
      </w:pPr>
      <w:r w:rsidRPr="003C4DF8">
        <w:rPr>
          <w:rFonts w:ascii="Arial" w:eastAsia="Yu Gothic UI" w:hAnsi="Arial" w:cs="Arial"/>
          <w:sz w:val="28"/>
          <w:szCs w:val="28"/>
        </w:rPr>
        <w:t>POSSESS means to have physical possession or otherwise to the  exercise of dominion or control over tangible property.</w:t>
      </w:r>
      <w:r w:rsidRPr="003C4DF8">
        <w:rPr>
          <w:rStyle w:val="FootnoteReference"/>
          <w:rFonts w:ascii="Arial" w:eastAsia="Yu Gothic UI" w:hAnsi="Arial" w:cs="Arial"/>
          <w:sz w:val="28"/>
          <w:szCs w:val="28"/>
          <w:vertAlign w:val="superscript"/>
        </w:rPr>
        <w:footnoteReference w:id="8"/>
      </w:r>
    </w:p>
    <w:p w14:paraId="52FC5E44" w14:textId="77777777" w:rsidR="003543E9" w:rsidRPr="003C4DF8" w:rsidRDefault="003543E9">
      <w:pPr>
        <w:widowControl/>
        <w:ind w:firstLine="720"/>
        <w:jc w:val="both"/>
        <w:rPr>
          <w:rFonts w:ascii="Arial" w:eastAsia="Yu Gothic UI" w:hAnsi="Arial" w:cs="Arial"/>
          <w:sz w:val="28"/>
          <w:szCs w:val="28"/>
        </w:rPr>
      </w:pPr>
    </w:p>
    <w:p w14:paraId="36B92E2F" w14:textId="77777777" w:rsidR="003543E9" w:rsidRPr="003C4DF8" w:rsidRDefault="003543E9">
      <w:pPr>
        <w:widowControl/>
        <w:ind w:firstLine="720"/>
        <w:jc w:val="both"/>
        <w:rPr>
          <w:rFonts w:ascii="Arial" w:eastAsia="Yu Gothic UI" w:hAnsi="Arial" w:cs="Arial"/>
          <w:sz w:val="28"/>
          <w:szCs w:val="28"/>
        </w:rPr>
      </w:pPr>
      <w:r w:rsidRPr="003C4DF8">
        <w:rPr>
          <w:rFonts w:ascii="Arial" w:eastAsia="Yu Gothic UI" w:hAnsi="Arial" w:cs="Arial"/>
          <w:sz w:val="28"/>
          <w:szCs w:val="28"/>
        </w:rPr>
        <w:t xml:space="preserve">A person KNOWINGLY possesses </w:t>
      </w:r>
      <w:r w:rsidRPr="003C4DF8">
        <w:rPr>
          <w:rFonts w:ascii="Arial" w:eastAsia="Yu Gothic UI" w:hAnsi="Arial" w:cs="Arial"/>
          <w:sz w:val="28"/>
          <w:szCs w:val="28"/>
          <w:u w:val="single"/>
        </w:rPr>
        <w:t>(</w:t>
      </w:r>
      <w:r w:rsidRPr="003C4DF8">
        <w:rPr>
          <w:rFonts w:ascii="Arial" w:eastAsia="Yu Gothic UI" w:hAnsi="Arial" w:cs="Arial"/>
          <w:i/>
          <w:iCs/>
          <w:sz w:val="28"/>
          <w:szCs w:val="28"/>
          <w:u w:val="single"/>
        </w:rPr>
        <w:t>specify</w:t>
      </w:r>
      <w:r w:rsidRPr="003C4DF8">
        <w:rPr>
          <w:rFonts w:ascii="Arial" w:eastAsia="Yu Gothic UI" w:hAnsi="Arial" w:cs="Arial"/>
          <w:sz w:val="28"/>
          <w:szCs w:val="28"/>
          <w:u w:val="single"/>
        </w:rPr>
        <w:t>)</w:t>
      </w:r>
      <w:r w:rsidRPr="003C4DF8">
        <w:rPr>
          <w:rFonts w:ascii="Arial" w:eastAsia="Yu Gothic UI" w:hAnsi="Arial" w:cs="Arial"/>
          <w:sz w:val="28"/>
          <w:szCs w:val="28"/>
        </w:rPr>
        <w:t xml:space="preserve"> which has been defaced for the purpose of concealment or prevention of the detection of a crime or misrepresenting its identity when that person is aware that he or she is in possession of such </w:t>
      </w:r>
      <w:r w:rsidRPr="003C4DF8">
        <w:rPr>
          <w:rFonts w:ascii="Arial" w:eastAsia="Yu Gothic UI" w:hAnsi="Arial" w:cs="Arial"/>
          <w:sz w:val="28"/>
          <w:szCs w:val="28"/>
          <w:u w:val="single"/>
        </w:rPr>
        <w:t>(</w:t>
      </w:r>
      <w:r w:rsidRPr="003C4DF8">
        <w:rPr>
          <w:rFonts w:ascii="Arial" w:eastAsia="Yu Gothic UI" w:hAnsi="Arial" w:cs="Arial"/>
          <w:i/>
          <w:iCs/>
          <w:sz w:val="28"/>
          <w:szCs w:val="28"/>
          <w:u w:val="single"/>
        </w:rPr>
        <w:t>specify</w:t>
      </w:r>
      <w:r w:rsidRPr="003C4DF8">
        <w:rPr>
          <w:rFonts w:ascii="Arial" w:eastAsia="Yu Gothic UI" w:hAnsi="Arial" w:cs="Arial"/>
          <w:sz w:val="28"/>
          <w:szCs w:val="28"/>
          <w:u w:val="single"/>
        </w:rPr>
        <w:t>)</w:t>
      </w:r>
      <w:r w:rsidRPr="003C4DF8">
        <w:rPr>
          <w:rFonts w:ascii="Arial" w:eastAsia="Yu Gothic UI" w:hAnsi="Arial" w:cs="Arial"/>
          <w:sz w:val="28"/>
          <w:szCs w:val="28"/>
        </w:rPr>
        <w:t xml:space="preserve"> which has been defaced for such purpose.</w:t>
      </w:r>
      <w:r w:rsidRPr="003C4DF8">
        <w:rPr>
          <w:rStyle w:val="FootnoteReference"/>
          <w:rFonts w:ascii="Arial" w:eastAsia="Yu Gothic UI" w:hAnsi="Arial" w:cs="Arial"/>
          <w:sz w:val="28"/>
          <w:szCs w:val="28"/>
          <w:vertAlign w:val="superscript"/>
        </w:rPr>
        <w:footnoteReference w:id="9"/>
      </w:r>
      <w:r w:rsidRPr="003C4DF8">
        <w:rPr>
          <w:rFonts w:ascii="Arial" w:eastAsia="Yu Gothic UI" w:hAnsi="Arial" w:cs="Arial"/>
          <w:sz w:val="28"/>
          <w:szCs w:val="28"/>
        </w:rPr>
        <w:t xml:space="preserve"> </w:t>
      </w:r>
    </w:p>
    <w:p w14:paraId="792D8A33" w14:textId="77777777" w:rsidR="003543E9" w:rsidRPr="003C4DF8" w:rsidRDefault="003543E9">
      <w:pPr>
        <w:widowControl/>
        <w:jc w:val="both"/>
        <w:rPr>
          <w:rFonts w:ascii="Arial" w:eastAsia="Yu Gothic UI" w:hAnsi="Arial" w:cs="Arial"/>
          <w:sz w:val="28"/>
          <w:szCs w:val="28"/>
        </w:rPr>
      </w:pPr>
    </w:p>
    <w:p w14:paraId="631BD184" w14:textId="77777777" w:rsidR="003543E9" w:rsidRPr="003C4DF8" w:rsidRDefault="003543E9">
      <w:pPr>
        <w:widowControl/>
        <w:jc w:val="both"/>
        <w:rPr>
          <w:rFonts w:ascii="Arial" w:eastAsia="Yu Gothic UI" w:hAnsi="Arial" w:cs="Arial"/>
          <w:sz w:val="28"/>
          <w:szCs w:val="28"/>
        </w:rPr>
        <w:sectPr w:rsidR="003543E9" w:rsidRPr="003C4DF8">
          <w:footerReference w:type="default" r:id="rId6"/>
          <w:type w:val="continuous"/>
          <w:pgSz w:w="12240" w:h="15840"/>
          <w:pgMar w:top="1080" w:right="2160" w:bottom="1080" w:left="2160" w:header="1080" w:footer="1080" w:gutter="0"/>
          <w:cols w:space="720"/>
          <w:noEndnote/>
        </w:sectPr>
      </w:pPr>
    </w:p>
    <w:p w14:paraId="3D41B30F" w14:textId="3A3990CC" w:rsidR="003543E9" w:rsidRPr="003C4DF8" w:rsidRDefault="003543E9">
      <w:pPr>
        <w:widowControl/>
        <w:ind w:firstLine="720"/>
        <w:jc w:val="both"/>
        <w:rPr>
          <w:rFonts w:ascii="Arial" w:eastAsia="Yu Gothic UI" w:hAnsi="Arial" w:cs="Arial"/>
          <w:sz w:val="28"/>
          <w:szCs w:val="28"/>
        </w:rPr>
      </w:pPr>
      <w:r w:rsidRPr="003C4DF8">
        <w:rPr>
          <w:rFonts w:ascii="Arial" w:eastAsia="Yu Gothic UI" w:hAnsi="Arial" w:cs="Arial"/>
          <w:sz w:val="28"/>
          <w:szCs w:val="28"/>
        </w:rPr>
        <w:lastRenderedPageBreak/>
        <w:t>Under this count, (</w:t>
      </w:r>
      <w:r w:rsidRPr="003C4DF8">
        <w:rPr>
          <w:rFonts w:ascii="Arial" w:eastAsia="Yu Gothic UI" w:hAnsi="Arial" w:cs="Arial"/>
          <w:i/>
          <w:iCs/>
          <w:sz w:val="28"/>
          <w:szCs w:val="28"/>
          <w:u w:val="single"/>
        </w:rPr>
        <w:t>specify</w:t>
      </w:r>
      <w:r w:rsidRPr="003C4DF8">
        <w:rPr>
          <w:rFonts w:ascii="Arial" w:eastAsia="Yu Gothic UI" w:hAnsi="Arial" w:cs="Arial"/>
          <w:sz w:val="28"/>
          <w:szCs w:val="28"/>
        </w:rPr>
        <w:t>) need not be loaded but it must be operable.  To be operable, (</w:t>
      </w:r>
      <w:r w:rsidRPr="003C4DF8">
        <w:rPr>
          <w:rFonts w:ascii="Arial" w:eastAsia="Yu Gothic UI" w:hAnsi="Arial" w:cs="Arial"/>
          <w:i/>
          <w:iCs/>
          <w:sz w:val="28"/>
          <w:szCs w:val="28"/>
          <w:u w:val="single"/>
        </w:rPr>
        <w:t>specify</w:t>
      </w:r>
      <w:r w:rsidRPr="003C4DF8">
        <w:rPr>
          <w:rFonts w:ascii="Arial" w:eastAsia="Yu Gothic UI" w:hAnsi="Arial" w:cs="Arial"/>
          <w:sz w:val="28"/>
          <w:szCs w:val="28"/>
        </w:rPr>
        <w:t xml:space="preserve">) must be capable of discharging ammunition. </w:t>
      </w:r>
      <w:r w:rsidR="00BB4663">
        <w:rPr>
          <w:rFonts w:ascii="Arial" w:eastAsia="Yu Gothic UI" w:hAnsi="Arial" w:cs="Arial"/>
          <w:sz w:val="28"/>
          <w:szCs w:val="28"/>
        </w:rPr>
        <w:t xml:space="preserve">A person in possession of </w:t>
      </w:r>
      <w:r w:rsidR="00E863A9" w:rsidRPr="003C4DF8">
        <w:rPr>
          <w:rFonts w:ascii="Arial" w:eastAsia="Yu Gothic UI" w:hAnsi="Arial" w:cs="Arial"/>
          <w:sz w:val="28"/>
          <w:szCs w:val="28"/>
        </w:rPr>
        <w:t>(</w:t>
      </w:r>
      <w:r w:rsidR="00E863A9" w:rsidRPr="003C4DF8">
        <w:rPr>
          <w:rFonts w:ascii="Arial" w:eastAsia="Yu Gothic UI" w:hAnsi="Arial" w:cs="Arial"/>
          <w:i/>
          <w:iCs/>
          <w:sz w:val="28"/>
          <w:szCs w:val="28"/>
          <w:u w:val="single"/>
        </w:rPr>
        <w:t>specify</w:t>
      </w:r>
      <w:r w:rsidR="00E863A9" w:rsidRPr="003C4DF8">
        <w:rPr>
          <w:rFonts w:ascii="Arial" w:eastAsia="Yu Gothic UI" w:hAnsi="Arial" w:cs="Arial"/>
          <w:sz w:val="28"/>
          <w:szCs w:val="28"/>
        </w:rPr>
        <w:t xml:space="preserve">) </w:t>
      </w:r>
      <w:r w:rsidRPr="003C4DF8">
        <w:rPr>
          <w:rFonts w:ascii="Arial" w:eastAsia="Yu Gothic UI" w:hAnsi="Arial" w:cs="Arial"/>
          <w:sz w:val="28"/>
          <w:szCs w:val="28"/>
        </w:rPr>
        <w:t>is not required to know that it was operable.</w:t>
      </w:r>
      <w:r w:rsidRPr="003C4DF8">
        <w:rPr>
          <w:rStyle w:val="FootnoteReference"/>
          <w:rFonts w:ascii="Arial" w:eastAsia="Yu Gothic UI" w:hAnsi="Arial" w:cs="Arial"/>
          <w:sz w:val="28"/>
          <w:szCs w:val="28"/>
          <w:vertAlign w:val="superscript"/>
        </w:rPr>
        <w:footnoteReference w:id="10"/>
      </w:r>
      <w:r w:rsidRPr="003C4DF8">
        <w:rPr>
          <w:rFonts w:ascii="Arial" w:eastAsia="Yu Gothic UI" w:hAnsi="Arial" w:cs="Arial"/>
          <w:sz w:val="28"/>
          <w:szCs w:val="28"/>
        </w:rPr>
        <w:t xml:space="preserve">  </w:t>
      </w:r>
    </w:p>
    <w:p w14:paraId="1C7F14D4" w14:textId="77777777" w:rsidR="003543E9" w:rsidRPr="003C4DF8" w:rsidRDefault="003543E9">
      <w:pPr>
        <w:widowControl/>
        <w:ind w:firstLine="720"/>
        <w:jc w:val="both"/>
        <w:rPr>
          <w:rFonts w:ascii="Arial" w:eastAsia="Yu Gothic UI" w:hAnsi="Arial" w:cs="Arial"/>
          <w:sz w:val="28"/>
          <w:szCs w:val="28"/>
        </w:rPr>
      </w:pPr>
    </w:p>
    <w:p w14:paraId="524EBC57" w14:textId="77777777" w:rsidR="003543E9" w:rsidRPr="003C4DF8" w:rsidRDefault="003543E9">
      <w:pPr>
        <w:widowControl/>
        <w:ind w:firstLine="720"/>
        <w:jc w:val="both"/>
        <w:rPr>
          <w:rFonts w:ascii="Arial" w:eastAsia="Yu Gothic UI" w:hAnsi="Arial" w:cs="Arial"/>
          <w:sz w:val="28"/>
          <w:szCs w:val="28"/>
        </w:rPr>
      </w:pPr>
      <w:r w:rsidRPr="003C4DF8">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319C3FB5" w14:textId="77777777" w:rsidR="003543E9" w:rsidRPr="003C4DF8" w:rsidRDefault="003543E9">
      <w:pPr>
        <w:widowControl/>
        <w:jc w:val="both"/>
        <w:rPr>
          <w:rFonts w:ascii="Arial" w:eastAsia="Yu Gothic UI" w:hAnsi="Arial" w:cs="Arial"/>
          <w:sz w:val="28"/>
          <w:szCs w:val="28"/>
        </w:rPr>
      </w:pPr>
    </w:p>
    <w:p w14:paraId="5244BE05" w14:textId="77777777" w:rsidR="003543E9" w:rsidRPr="003C4DF8" w:rsidRDefault="003543E9">
      <w:pPr>
        <w:widowControl/>
        <w:tabs>
          <w:tab w:val="left" w:pos="-1440"/>
        </w:tabs>
        <w:ind w:left="1440" w:hanging="720"/>
        <w:jc w:val="both"/>
        <w:rPr>
          <w:rFonts w:ascii="Arial" w:eastAsia="Yu Gothic UI" w:hAnsi="Arial" w:cs="Arial"/>
          <w:sz w:val="28"/>
          <w:szCs w:val="28"/>
        </w:rPr>
      </w:pPr>
      <w:r w:rsidRPr="003C4DF8">
        <w:rPr>
          <w:rFonts w:ascii="Arial" w:eastAsia="Yu Gothic UI" w:hAnsi="Arial" w:cs="Arial"/>
          <w:sz w:val="28"/>
          <w:szCs w:val="28"/>
        </w:rPr>
        <w:t>1.</w:t>
      </w:r>
      <w:r w:rsidRPr="003C4DF8">
        <w:rPr>
          <w:rFonts w:ascii="Arial" w:eastAsia="Yu Gothic UI" w:hAnsi="Arial" w:cs="Arial"/>
          <w:sz w:val="28"/>
          <w:szCs w:val="28"/>
        </w:rPr>
        <w:tab/>
        <w:t xml:space="preserve">That on or about </w:t>
      </w:r>
      <w:r w:rsidRPr="003C4DF8">
        <w:rPr>
          <w:rFonts w:ascii="Arial" w:eastAsia="Yu Gothic UI" w:hAnsi="Arial" w:cs="Arial"/>
          <w:i/>
          <w:iCs/>
          <w:sz w:val="28"/>
          <w:szCs w:val="28"/>
        </w:rPr>
        <w:t xml:space="preserve"> </w:t>
      </w:r>
      <w:r w:rsidRPr="003C4DF8">
        <w:rPr>
          <w:rFonts w:ascii="Arial" w:eastAsia="Yu Gothic UI" w:hAnsi="Arial" w:cs="Arial"/>
          <w:i/>
          <w:iCs/>
          <w:sz w:val="28"/>
          <w:szCs w:val="28"/>
          <w:u w:val="single"/>
        </w:rPr>
        <w:t>(date)</w:t>
      </w:r>
      <w:r w:rsidRPr="003C4DF8">
        <w:rPr>
          <w:rFonts w:ascii="Arial" w:eastAsia="Yu Gothic UI" w:hAnsi="Arial" w:cs="Arial"/>
          <w:sz w:val="28"/>
          <w:szCs w:val="28"/>
        </w:rPr>
        <w:t xml:space="preserve">, in the county of  (County), the defendant, </w:t>
      </w:r>
      <w:r w:rsidRPr="003C4DF8">
        <w:rPr>
          <w:rFonts w:ascii="Arial" w:eastAsia="Yu Gothic UI" w:hAnsi="Arial" w:cs="Arial"/>
          <w:i/>
          <w:iCs/>
          <w:sz w:val="28"/>
          <w:szCs w:val="28"/>
        </w:rPr>
        <w:t xml:space="preserve"> </w:t>
      </w:r>
      <w:r w:rsidRPr="003C4DF8">
        <w:rPr>
          <w:rFonts w:ascii="Arial" w:eastAsia="Yu Gothic UI" w:hAnsi="Arial" w:cs="Arial"/>
          <w:i/>
          <w:iCs/>
          <w:sz w:val="28"/>
          <w:szCs w:val="28"/>
          <w:u w:val="single"/>
        </w:rPr>
        <w:t>(defendant's name)</w:t>
      </w:r>
      <w:r w:rsidRPr="003C4DF8">
        <w:rPr>
          <w:rFonts w:ascii="Arial" w:eastAsia="Yu Gothic UI" w:hAnsi="Arial" w:cs="Arial"/>
          <w:sz w:val="28"/>
          <w:szCs w:val="28"/>
        </w:rPr>
        <w:t>,</w:t>
      </w:r>
      <w:r w:rsidRPr="003C4DF8">
        <w:rPr>
          <w:rFonts w:ascii="Arial" w:eastAsia="Yu Gothic UI" w:hAnsi="Arial" w:cs="Arial"/>
          <w:i/>
          <w:iCs/>
          <w:sz w:val="28"/>
          <w:szCs w:val="28"/>
        </w:rPr>
        <w:t xml:space="preserve"> </w:t>
      </w:r>
      <w:r w:rsidRPr="003C4DF8">
        <w:rPr>
          <w:rFonts w:ascii="Arial" w:eastAsia="Yu Gothic UI" w:hAnsi="Arial" w:cs="Arial"/>
          <w:sz w:val="28"/>
          <w:szCs w:val="28"/>
        </w:rPr>
        <w:t xml:space="preserve">possessed </w:t>
      </w:r>
      <w:r w:rsidRPr="003C4DF8">
        <w:rPr>
          <w:rFonts w:ascii="Arial" w:eastAsia="Yu Gothic UI" w:hAnsi="Arial" w:cs="Arial"/>
          <w:i/>
          <w:iCs/>
          <w:sz w:val="28"/>
          <w:szCs w:val="28"/>
          <w:u w:val="single"/>
        </w:rPr>
        <w:t>(specify)</w:t>
      </w:r>
      <w:r w:rsidRPr="003C4DF8">
        <w:rPr>
          <w:rFonts w:ascii="Arial" w:eastAsia="Yu Gothic UI" w:hAnsi="Arial" w:cs="Arial"/>
          <w:sz w:val="28"/>
          <w:szCs w:val="28"/>
        </w:rPr>
        <w:t xml:space="preserve"> which had been defaced for the purpose of concealment or prevention of the detection of a crime or misrepresenting the identity of such </w:t>
      </w:r>
      <w:r w:rsidRPr="003C4DF8">
        <w:rPr>
          <w:rFonts w:ascii="Arial" w:eastAsia="Yu Gothic UI" w:hAnsi="Arial" w:cs="Arial"/>
          <w:i/>
          <w:iCs/>
          <w:sz w:val="28"/>
          <w:szCs w:val="28"/>
          <w:u w:val="single"/>
        </w:rPr>
        <w:t xml:space="preserve"> (specify)</w:t>
      </w:r>
      <w:r w:rsidRPr="003C4DF8">
        <w:rPr>
          <w:rFonts w:ascii="Arial" w:eastAsia="Yu Gothic UI" w:hAnsi="Arial" w:cs="Arial"/>
          <w:sz w:val="28"/>
          <w:szCs w:val="28"/>
        </w:rPr>
        <w:t xml:space="preserve">;  </w:t>
      </w:r>
    </w:p>
    <w:p w14:paraId="323AB9A8" w14:textId="77777777" w:rsidR="003543E9" w:rsidRPr="003C4DF8" w:rsidRDefault="003543E9">
      <w:pPr>
        <w:widowControl/>
        <w:jc w:val="both"/>
        <w:rPr>
          <w:rFonts w:ascii="Arial" w:eastAsia="Yu Gothic UI" w:hAnsi="Arial" w:cs="Arial"/>
          <w:sz w:val="28"/>
          <w:szCs w:val="28"/>
        </w:rPr>
      </w:pPr>
    </w:p>
    <w:p w14:paraId="11F134D5" w14:textId="77777777" w:rsidR="003543E9" w:rsidRPr="003C4DF8" w:rsidRDefault="003543E9">
      <w:pPr>
        <w:widowControl/>
        <w:tabs>
          <w:tab w:val="left" w:pos="-1440"/>
        </w:tabs>
        <w:ind w:left="1440" w:hanging="720"/>
        <w:jc w:val="both"/>
        <w:rPr>
          <w:rFonts w:ascii="Arial" w:eastAsia="Yu Gothic UI" w:hAnsi="Arial" w:cs="Arial"/>
          <w:sz w:val="28"/>
          <w:szCs w:val="28"/>
        </w:rPr>
      </w:pPr>
      <w:r w:rsidRPr="003C4DF8">
        <w:rPr>
          <w:rFonts w:ascii="Arial" w:eastAsia="Yu Gothic UI" w:hAnsi="Arial" w:cs="Arial"/>
          <w:sz w:val="28"/>
          <w:szCs w:val="28"/>
        </w:rPr>
        <w:t>2.</w:t>
      </w:r>
      <w:r w:rsidRPr="003C4DF8">
        <w:rPr>
          <w:rFonts w:ascii="Arial" w:eastAsia="Yu Gothic UI" w:hAnsi="Arial" w:cs="Arial"/>
          <w:sz w:val="28"/>
          <w:szCs w:val="28"/>
        </w:rPr>
        <w:tab/>
        <w:t>That the defendant did so knowingly; and</w:t>
      </w:r>
    </w:p>
    <w:p w14:paraId="6D8477D6" w14:textId="77777777" w:rsidR="003543E9" w:rsidRPr="003C4DF8" w:rsidRDefault="003543E9">
      <w:pPr>
        <w:widowControl/>
        <w:jc w:val="both"/>
        <w:rPr>
          <w:rFonts w:ascii="Arial" w:eastAsia="Yu Gothic UI" w:hAnsi="Arial" w:cs="Arial"/>
          <w:sz w:val="28"/>
          <w:szCs w:val="28"/>
        </w:rPr>
      </w:pPr>
    </w:p>
    <w:p w14:paraId="0DF6503F" w14:textId="77777777" w:rsidR="003543E9" w:rsidRPr="003C4DF8" w:rsidRDefault="003543E9">
      <w:pPr>
        <w:widowControl/>
        <w:tabs>
          <w:tab w:val="left" w:pos="-1440"/>
        </w:tabs>
        <w:ind w:left="1440" w:hanging="720"/>
        <w:jc w:val="both"/>
        <w:rPr>
          <w:rFonts w:ascii="Arial" w:eastAsia="Yu Gothic UI" w:hAnsi="Arial" w:cs="Arial"/>
          <w:sz w:val="28"/>
          <w:szCs w:val="28"/>
        </w:rPr>
      </w:pPr>
      <w:r w:rsidRPr="003C4DF8">
        <w:rPr>
          <w:rFonts w:ascii="Arial" w:eastAsia="Yu Gothic UI" w:hAnsi="Arial" w:cs="Arial"/>
          <w:sz w:val="28"/>
          <w:szCs w:val="28"/>
        </w:rPr>
        <w:t>3.</w:t>
      </w:r>
      <w:r w:rsidRPr="003C4DF8">
        <w:rPr>
          <w:rFonts w:ascii="Arial" w:eastAsia="Yu Gothic UI" w:hAnsi="Arial" w:cs="Arial"/>
          <w:sz w:val="28"/>
          <w:szCs w:val="28"/>
        </w:rPr>
        <w:tab/>
        <w:t>That such (</w:t>
      </w:r>
      <w:r w:rsidRPr="003C4DF8">
        <w:rPr>
          <w:rFonts w:ascii="Arial" w:eastAsia="Yu Gothic UI" w:hAnsi="Arial" w:cs="Arial"/>
          <w:i/>
          <w:iCs/>
          <w:sz w:val="28"/>
          <w:szCs w:val="28"/>
          <w:u w:val="single"/>
        </w:rPr>
        <w:t>specify</w:t>
      </w:r>
      <w:r w:rsidRPr="003C4DF8">
        <w:rPr>
          <w:rFonts w:ascii="Arial" w:eastAsia="Yu Gothic UI" w:hAnsi="Arial" w:cs="Arial"/>
          <w:sz w:val="28"/>
          <w:szCs w:val="28"/>
        </w:rPr>
        <w:t>) was operable.</w:t>
      </w:r>
    </w:p>
    <w:p w14:paraId="3D712BF9" w14:textId="77777777" w:rsidR="003543E9" w:rsidRPr="003C4DF8" w:rsidRDefault="003543E9">
      <w:pPr>
        <w:widowControl/>
        <w:jc w:val="both"/>
        <w:rPr>
          <w:rFonts w:ascii="Arial" w:eastAsia="Yu Gothic UI" w:hAnsi="Arial" w:cs="Arial"/>
          <w:sz w:val="28"/>
          <w:szCs w:val="28"/>
        </w:rPr>
      </w:pPr>
    </w:p>
    <w:p w14:paraId="39B0B3F1" w14:textId="77777777" w:rsidR="003543E9" w:rsidRPr="003C4DF8" w:rsidRDefault="003543E9">
      <w:pPr>
        <w:widowControl/>
        <w:jc w:val="both"/>
        <w:rPr>
          <w:rFonts w:ascii="Arial" w:eastAsia="Yu Gothic UI" w:hAnsi="Arial" w:cs="Arial"/>
          <w:sz w:val="28"/>
          <w:szCs w:val="28"/>
        </w:rPr>
        <w:sectPr w:rsidR="003543E9" w:rsidRPr="003C4DF8">
          <w:type w:val="continuous"/>
          <w:pgSz w:w="12240" w:h="15840"/>
          <w:pgMar w:top="1080" w:right="2160" w:bottom="1080" w:left="2160" w:header="1080" w:footer="1080" w:gutter="0"/>
          <w:cols w:space="720"/>
          <w:noEndnote/>
        </w:sectPr>
      </w:pPr>
    </w:p>
    <w:p w14:paraId="4AF3FF24" w14:textId="77777777" w:rsidR="003543E9" w:rsidRPr="003C4DF8" w:rsidRDefault="003543E9">
      <w:pPr>
        <w:widowControl/>
        <w:ind w:firstLine="720"/>
        <w:jc w:val="both"/>
        <w:rPr>
          <w:rFonts w:ascii="Arial" w:hAnsi="Arial" w:cs="Arial"/>
          <w:sz w:val="28"/>
          <w:szCs w:val="28"/>
        </w:rPr>
      </w:pPr>
      <w:r w:rsidRPr="003C4DF8">
        <w:rPr>
          <w:rFonts w:ascii="Arial" w:hAnsi="Arial" w:cs="Arial"/>
          <w:sz w:val="28"/>
          <w:szCs w:val="28"/>
        </w:rPr>
        <w:t>If you find the People have proven beyond a reasonable doubt each of those elements, you must find the defendant guilty of this crime.</w:t>
      </w:r>
    </w:p>
    <w:p w14:paraId="0D8FD2B6" w14:textId="77777777" w:rsidR="003543E9" w:rsidRPr="003C4DF8" w:rsidRDefault="003543E9">
      <w:pPr>
        <w:widowControl/>
        <w:jc w:val="both"/>
        <w:rPr>
          <w:rFonts w:ascii="Arial" w:hAnsi="Arial" w:cs="Arial"/>
          <w:sz w:val="28"/>
          <w:szCs w:val="28"/>
        </w:rPr>
      </w:pPr>
    </w:p>
    <w:p w14:paraId="6193404B" w14:textId="77777777" w:rsidR="003543E9" w:rsidRPr="003C4DF8" w:rsidRDefault="003543E9">
      <w:pPr>
        <w:widowControl/>
        <w:ind w:firstLine="720"/>
        <w:jc w:val="both"/>
        <w:rPr>
          <w:rFonts w:ascii="Arial" w:hAnsi="Arial" w:cs="Arial"/>
          <w:sz w:val="28"/>
          <w:szCs w:val="28"/>
        </w:rPr>
      </w:pPr>
      <w:r w:rsidRPr="003C4DF8">
        <w:rPr>
          <w:rFonts w:ascii="Arial" w:hAnsi="Arial" w:cs="Arial"/>
          <w:sz w:val="28"/>
          <w:szCs w:val="28"/>
        </w:rPr>
        <w:t>If you find the People have not proven beyond a reasonable doubt any one or more of those elements, you must find the defendant not guilty of this crime.</w:t>
      </w:r>
    </w:p>
    <w:p w14:paraId="69167594" w14:textId="77777777" w:rsidR="003543E9" w:rsidRPr="003C4DF8" w:rsidRDefault="003543E9">
      <w:pPr>
        <w:widowControl/>
        <w:jc w:val="both"/>
        <w:rPr>
          <w:rFonts w:ascii="Arial" w:eastAsia="Yu Gothic UI" w:hAnsi="Arial" w:cs="Arial"/>
          <w:sz w:val="28"/>
          <w:szCs w:val="28"/>
        </w:rPr>
      </w:pPr>
    </w:p>
    <w:sectPr w:rsidR="003543E9" w:rsidRPr="003C4DF8" w:rsidSect="003543E9">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B4F3" w14:textId="77777777" w:rsidR="00A46B13" w:rsidRDefault="00A46B13" w:rsidP="003543E9">
      <w:r>
        <w:separator/>
      </w:r>
    </w:p>
  </w:endnote>
  <w:endnote w:type="continuationSeparator" w:id="0">
    <w:p w14:paraId="33950ED5" w14:textId="77777777" w:rsidR="00A46B13" w:rsidRDefault="00A46B13" w:rsidP="0035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BA01" w14:textId="77777777" w:rsidR="003543E9" w:rsidRDefault="003543E9">
    <w:pPr>
      <w:spacing w:line="240" w:lineRule="exact"/>
    </w:pPr>
  </w:p>
  <w:p w14:paraId="77168E01" w14:textId="248D9413" w:rsidR="003543E9" w:rsidRDefault="003543E9">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3C4DF8">
      <w:rPr>
        <w:rFonts w:ascii="Arial" w:hAnsi="Arial" w:cs="Arial"/>
        <w:noProof/>
        <w:sz w:val="20"/>
        <w:szCs w:val="20"/>
      </w:rPr>
      <w:t>3</w:t>
    </w:r>
    <w:r>
      <w:rPr>
        <w:rFonts w:ascii="Arial" w:hAnsi="Arial" w:cs="Arial"/>
        <w:sz w:val="20"/>
        <w:szCs w:val="20"/>
      </w:rPr>
      <w:fldChar w:fldCharType="end"/>
    </w:r>
  </w:p>
  <w:p w14:paraId="3752ADCE" w14:textId="77777777" w:rsidR="003543E9" w:rsidRDefault="003543E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C1E1" w14:textId="77777777" w:rsidR="00A46B13" w:rsidRDefault="00A46B13" w:rsidP="003543E9">
      <w:r>
        <w:separator/>
      </w:r>
    </w:p>
  </w:footnote>
  <w:footnote w:type="continuationSeparator" w:id="0">
    <w:p w14:paraId="0E958883" w14:textId="77777777" w:rsidR="00A46B13" w:rsidRDefault="00A46B13" w:rsidP="003543E9">
      <w:r>
        <w:continuationSeparator/>
      </w:r>
    </w:p>
  </w:footnote>
  <w:footnote w:id="1">
    <w:p w14:paraId="22AD8516" w14:textId="77777777" w:rsidR="00563AE2" w:rsidRDefault="003543E9">
      <w:pPr>
        <w:spacing w:after="240"/>
        <w:ind w:firstLine="720"/>
        <w:jc w:val="both"/>
        <w:rPr>
          <w:rFonts w:ascii="Arial" w:eastAsia="Yu Gothic UI" w:hAnsi="Arial" w:cs="Arial"/>
          <w:sz w:val="22"/>
          <w:szCs w:val="22"/>
        </w:rPr>
      </w:pPr>
      <w:r>
        <w:rPr>
          <w:rFonts w:ascii="Yu Gothic UI" w:eastAsia="Yu Gothic UI" w:cs="Yu Gothic UI"/>
          <w:vertAlign w:val="superscript"/>
        </w:rPr>
        <w:t>1</w:t>
      </w:r>
      <w:r>
        <w:rPr>
          <w:rFonts w:ascii="Yu Gothic UI" w:eastAsia="Yu Gothic UI" w:cs="Yu Gothic UI"/>
        </w:rPr>
        <w:t xml:space="preserve"> </w:t>
      </w:r>
      <w:r w:rsidR="00482336" w:rsidRPr="00482336">
        <w:rPr>
          <w:rFonts w:ascii="Arial" w:eastAsia="Yu Gothic UI" w:hAnsi="Arial" w:cs="Arial"/>
          <w:sz w:val="22"/>
          <w:szCs w:val="22"/>
        </w:rPr>
        <w:t xml:space="preserve">Effective December 21, 2005, the statutory definition of the crime was amended by L 2005, ch 764, </w:t>
      </w:r>
      <w:r w:rsidR="00482336" w:rsidRPr="00482336">
        <w:rPr>
          <w:rFonts w:ascii="Arial" w:eastAsia="Yu Gothic UI" w:hAnsi="Arial" w:cs="Arial"/>
          <w:sz w:val="22"/>
          <w:szCs w:val="22"/>
        </w:rPr>
        <w:sym w:font="WP TypographicSymbols" w:char="0027"/>
      </w:r>
      <w:r w:rsidR="00482336" w:rsidRPr="00482336">
        <w:rPr>
          <w:rFonts w:ascii="Arial" w:eastAsia="Yu Gothic UI" w:hAnsi="Arial" w:cs="Arial"/>
          <w:sz w:val="22"/>
          <w:szCs w:val="22"/>
        </w:rPr>
        <w:t xml:space="preserve"> 2 </w:t>
      </w:r>
      <w:r w:rsidRPr="00482336">
        <w:rPr>
          <w:rFonts w:ascii="Arial" w:eastAsia="Yu Gothic UI" w:hAnsi="Arial" w:cs="Arial"/>
          <w:sz w:val="22"/>
          <w:szCs w:val="22"/>
        </w:rPr>
        <w:t xml:space="preserve">to substitute the word </w:t>
      </w:r>
      <w:r w:rsidRPr="00482336">
        <w:rPr>
          <w:rFonts w:ascii="Arial" w:eastAsia="Yu Gothic UI" w:hAnsi="Arial" w:cs="Arial"/>
          <w:sz w:val="22"/>
          <w:szCs w:val="22"/>
        </w:rPr>
        <w:sym w:font="WP TypographicSymbols" w:char="0041"/>
      </w:r>
      <w:r w:rsidRPr="00482336">
        <w:rPr>
          <w:rFonts w:ascii="Arial" w:eastAsia="Yu Gothic UI" w:hAnsi="Arial" w:cs="Arial"/>
          <w:sz w:val="22"/>
          <w:szCs w:val="22"/>
        </w:rPr>
        <w:t>possesses</w:t>
      </w:r>
      <w:r w:rsidRPr="00482336">
        <w:rPr>
          <w:rFonts w:ascii="Arial" w:eastAsia="Yu Gothic UI" w:hAnsi="Arial" w:cs="Arial"/>
          <w:sz w:val="22"/>
          <w:szCs w:val="22"/>
        </w:rPr>
        <w:sym w:font="WP TypographicSymbols" w:char="0040"/>
      </w:r>
      <w:r w:rsidRPr="00482336">
        <w:rPr>
          <w:rFonts w:ascii="Arial" w:eastAsia="Yu Gothic UI" w:hAnsi="Arial" w:cs="Arial"/>
          <w:sz w:val="22"/>
          <w:szCs w:val="22"/>
        </w:rPr>
        <w:t xml:space="preserve"> for the words </w:t>
      </w:r>
      <w:r w:rsidRPr="00482336">
        <w:rPr>
          <w:rFonts w:ascii="Arial" w:eastAsia="Yu Gothic UI" w:hAnsi="Arial" w:cs="Arial"/>
          <w:sz w:val="22"/>
          <w:szCs w:val="22"/>
        </w:rPr>
        <w:sym w:font="WP TypographicSymbols" w:char="0041"/>
      </w:r>
      <w:r w:rsidRPr="00482336">
        <w:rPr>
          <w:rFonts w:ascii="Arial" w:eastAsia="Yu Gothic UI" w:hAnsi="Arial" w:cs="Arial"/>
          <w:sz w:val="22"/>
          <w:szCs w:val="22"/>
        </w:rPr>
        <w:t>has in his possession</w:t>
      </w:r>
      <w:r w:rsidR="00482336" w:rsidRPr="00482336">
        <w:rPr>
          <w:rFonts w:ascii="Arial" w:eastAsia="Yu Gothic UI" w:hAnsi="Arial" w:cs="Arial"/>
          <w:sz w:val="22"/>
          <w:szCs w:val="22"/>
        </w:rPr>
        <w:t>.</w:t>
      </w:r>
      <w:r w:rsidRPr="00482336">
        <w:rPr>
          <w:rFonts w:ascii="Arial" w:eastAsia="Yu Gothic UI" w:hAnsi="Arial" w:cs="Arial"/>
          <w:sz w:val="22"/>
          <w:szCs w:val="22"/>
        </w:rPr>
        <w:sym w:font="WP TypographicSymbols" w:char="0040"/>
      </w:r>
      <w:r w:rsidRPr="003C4DF8">
        <w:rPr>
          <w:rFonts w:ascii="Arial" w:eastAsia="Yu Gothic UI" w:hAnsi="Arial" w:cs="Arial"/>
          <w:sz w:val="22"/>
          <w:szCs w:val="22"/>
        </w:rPr>
        <w:t xml:space="preserve"> </w:t>
      </w:r>
    </w:p>
    <w:p w14:paraId="2B6B3047" w14:textId="2BBF7ECE" w:rsidR="00563AE2" w:rsidRDefault="00563AE2" w:rsidP="00563AE2">
      <w:pPr>
        <w:spacing w:after="240"/>
        <w:ind w:firstLine="720"/>
        <w:jc w:val="both"/>
        <w:rPr>
          <w:rFonts w:ascii="Arial" w:eastAsia="Yu Gothic UI" w:hAnsi="Arial" w:cs="Arial"/>
          <w:sz w:val="22"/>
          <w:szCs w:val="22"/>
        </w:rPr>
      </w:pPr>
      <w:r>
        <w:rPr>
          <w:rFonts w:ascii="Arial" w:eastAsia="Yu Gothic UI" w:hAnsi="Arial" w:cs="Arial"/>
          <w:sz w:val="22"/>
          <w:szCs w:val="22"/>
        </w:rPr>
        <w:t>I</w:t>
      </w:r>
      <w:r w:rsidRPr="003C4DF8">
        <w:rPr>
          <w:rFonts w:ascii="Arial" w:eastAsia="Yu Gothic UI" w:hAnsi="Arial" w:cs="Arial"/>
          <w:sz w:val="22"/>
          <w:szCs w:val="22"/>
        </w:rPr>
        <w:t xml:space="preserve">n July 2016, in light of </w:t>
      </w:r>
      <w:r w:rsidRPr="003C4DF8">
        <w:rPr>
          <w:rFonts w:ascii="Arial" w:eastAsia="Yu Gothic UI" w:hAnsi="Arial" w:cs="Arial"/>
          <w:i/>
          <w:iCs/>
          <w:sz w:val="22"/>
          <w:szCs w:val="22"/>
        </w:rPr>
        <w:t>People v Parrilla</w:t>
      </w:r>
      <w:r w:rsidRPr="003C4DF8">
        <w:rPr>
          <w:rFonts w:ascii="Arial" w:eastAsia="Yu Gothic UI" w:hAnsi="Arial" w:cs="Arial"/>
          <w:sz w:val="22"/>
          <w:szCs w:val="22"/>
        </w:rPr>
        <w:t xml:space="preserve">, </w:t>
      </w:r>
      <w:r w:rsidR="00D0566E">
        <w:rPr>
          <w:rFonts w:ascii="Arial" w:eastAsia="Yu Gothic UI" w:hAnsi="Arial" w:cs="Arial"/>
          <w:sz w:val="22"/>
          <w:szCs w:val="22"/>
        </w:rPr>
        <w:t xml:space="preserve">27 </w:t>
      </w:r>
      <w:r w:rsidRPr="003C4DF8">
        <w:rPr>
          <w:rFonts w:ascii="Arial" w:eastAsia="Yu Gothic UI" w:hAnsi="Arial" w:cs="Arial"/>
          <w:sz w:val="22"/>
          <w:szCs w:val="22"/>
        </w:rPr>
        <w:t>NY3d</w:t>
      </w:r>
      <w:r w:rsidR="00D0566E">
        <w:rPr>
          <w:rFonts w:ascii="Arial" w:eastAsia="Yu Gothic UI" w:hAnsi="Arial" w:cs="Arial"/>
          <w:sz w:val="22"/>
          <w:szCs w:val="22"/>
        </w:rPr>
        <w:t xml:space="preserve"> 400 </w:t>
      </w:r>
      <w:r w:rsidRPr="003C4DF8">
        <w:rPr>
          <w:rFonts w:ascii="Arial" w:eastAsia="Yu Gothic UI" w:hAnsi="Arial" w:cs="Arial"/>
          <w:sz w:val="22"/>
          <w:szCs w:val="22"/>
        </w:rPr>
        <w:t xml:space="preserve">(2016), the charge was revised to better state the law with respect to the element of </w:t>
      </w:r>
      <w:r w:rsidRPr="003C4DF8">
        <w:rPr>
          <w:rFonts w:ascii="Arial" w:eastAsia="Yu Gothic UI" w:hAnsi="Arial" w:cs="Arial"/>
          <w:sz w:val="22"/>
          <w:szCs w:val="22"/>
        </w:rPr>
        <w:sym w:font="WP TypographicSymbols" w:char="0041"/>
      </w:r>
      <w:r w:rsidRPr="003C4DF8">
        <w:rPr>
          <w:rFonts w:ascii="Arial" w:eastAsia="Yu Gothic UI" w:hAnsi="Arial" w:cs="Arial"/>
          <w:sz w:val="22"/>
          <w:szCs w:val="22"/>
        </w:rPr>
        <w:t>knowingly.</w:t>
      </w:r>
      <w:r w:rsidRPr="003C4DF8">
        <w:rPr>
          <w:rFonts w:ascii="Arial" w:eastAsia="Yu Gothic UI" w:hAnsi="Arial" w:cs="Arial"/>
          <w:sz w:val="22"/>
          <w:szCs w:val="22"/>
        </w:rPr>
        <w:sym w:font="WP TypographicSymbols" w:char="0040"/>
      </w:r>
      <w:r w:rsidRPr="00563AE2">
        <w:rPr>
          <w:rFonts w:ascii="Arial" w:eastAsia="Yu Gothic UI" w:hAnsi="Arial" w:cs="Arial"/>
          <w:sz w:val="22"/>
          <w:szCs w:val="22"/>
        </w:rPr>
        <w:t xml:space="preserve"> </w:t>
      </w:r>
    </w:p>
    <w:p w14:paraId="18724E6C" w14:textId="3CE9BDB9" w:rsidR="003543E9" w:rsidRPr="003C4DF8" w:rsidRDefault="00563AE2" w:rsidP="00D0566E">
      <w:pPr>
        <w:spacing w:after="240"/>
        <w:ind w:firstLine="720"/>
        <w:jc w:val="both"/>
        <w:rPr>
          <w:rFonts w:ascii="Arial" w:eastAsia="Yu Gothic UI" w:hAnsi="Arial" w:cs="Arial"/>
          <w:sz w:val="22"/>
          <w:szCs w:val="22"/>
        </w:rPr>
      </w:pPr>
      <w:r w:rsidRPr="00D62B2C">
        <w:rPr>
          <w:rFonts w:ascii="Arial" w:eastAsia="Yu Gothic UI" w:hAnsi="Arial" w:cs="Arial"/>
          <w:sz w:val="22"/>
          <w:szCs w:val="22"/>
        </w:rPr>
        <w:t>The December 2022 revision was for the purpose of amending the definitions of “rifle” and “shotgun” to accord with the L. 2022, ch. 371, effective September 1, 2022</w:t>
      </w:r>
      <w:r w:rsidR="00D0566E">
        <w:rPr>
          <w:rFonts w:ascii="Arial" w:eastAsia="Yu Gothic UI" w:hAnsi="Arial" w:cs="Arial"/>
          <w:sz w:val="22"/>
          <w:szCs w:val="22"/>
        </w:rPr>
        <w:t xml:space="preserve">.  </w:t>
      </w:r>
      <w:r>
        <w:rPr>
          <w:rFonts w:ascii="Arial" w:eastAsia="Yu Gothic UI" w:hAnsi="Arial" w:cs="Arial"/>
          <w:sz w:val="22"/>
          <w:szCs w:val="22"/>
        </w:rPr>
        <w:tab/>
      </w:r>
      <w:r w:rsidRPr="00D62B2C">
        <w:rPr>
          <w:rFonts w:ascii="Arial" w:eastAsia="Yu Gothic UI" w:hAnsi="Arial" w:cs="Arial"/>
          <w:sz w:val="22"/>
          <w:szCs w:val="22"/>
        </w:rPr>
        <w:t xml:space="preserve">This charge may be used for an offense of possession of a “rifle” or “shotgun” committed on or after </w:t>
      </w:r>
      <w:r>
        <w:rPr>
          <w:rFonts w:ascii="Arial" w:eastAsia="Yu Gothic UI" w:hAnsi="Arial" w:cs="Arial"/>
          <w:sz w:val="22"/>
          <w:szCs w:val="22"/>
        </w:rPr>
        <w:t>December 2022</w:t>
      </w:r>
      <w:r w:rsidRPr="00D62B2C">
        <w:rPr>
          <w:rFonts w:ascii="Arial" w:eastAsia="Yu Gothic UI" w:hAnsi="Arial" w:cs="Arial"/>
          <w:sz w:val="22"/>
          <w:szCs w:val="22"/>
        </w:rPr>
        <w:t xml:space="preserve"> and before September 1, 2022 by substituting the prior definitions of “rifle” or “shotgun” that are reproduced in the footnote to each term.</w:t>
      </w:r>
    </w:p>
  </w:footnote>
  <w:footnote w:id="2">
    <w:p w14:paraId="061A0933" w14:textId="77777777" w:rsidR="003543E9" w:rsidRPr="003C4DF8" w:rsidRDefault="003543E9">
      <w:pPr>
        <w:spacing w:after="240"/>
        <w:ind w:firstLine="720"/>
        <w:jc w:val="both"/>
        <w:rPr>
          <w:rFonts w:ascii="Arial" w:eastAsia="Yu Gothic UI" w:hAnsi="Arial" w:cs="Arial"/>
          <w:sz w:val="22"/>
          <w:szCs w:val="22"/>
        </w:rPr>
      </w:pPr>
      <w:r w:rsidRPr="003C4DF8">
        <w:rPr>
          <w:rFonts w:ascii="Arial" w:eastAsia="Yu Gothic UI" w:hAnsi="Arial" w:cs="Arial"/>
          <w:sz w:val="22"/>
          <w:szCs w:val="22"/>
          <w:vertAlign w:val="superscript"/>
        </w:rPr>
        <w:t>3</w:t>
      </w:r>
      <w:r w:rsidRPr="003C4DF8">
        <w:rPr>
          <w:rFonts w:ascii="Arial" w:eastAsia="Yu Gothic UI" w:hAnsi="Arial" w:cs="Arial"/>
          <w:sz w:val="22"/>
          <w:szCs w:val="22"/>
        </w:rPr>
        <w:t xml:space="preserve"> There is a separate crime, defined in Penal Law </w:t>
      </w:r>
      <w:r w:rsidRPr="003C4DF8">
        <w:rPr>
          <w:rFonts w:ascii="Arial" w:eastAsia="Yu Gothic UI" w:hAnsi="Arial" w:cs="Arial"/>
          <w:sz w:val="22"/>
          <w:szCs w:val="22"/>
        </w:rPr>
        <w:sym w:font="WP TypographicSymbols" w:char="0027"/>
      </w:r>
      <w:r w:rsidRPr="003C4DF8">
        <w:rPr>
          <w:rFonts w:ascii="Arial" w:eastAsia="Yu Gothic UI" w:hAnsi="Arial" w:cs="Arial"/>
          <w:sz w:val="22"/>
          <w:szCs w:val="22"/>
        </w:rPr>
        <w:t xml:space="preserve"> 265.10 (6), making </w:t>
      </w:r>
      <w:r w:rsidRPr="003C4DF8">
        <w:rPr>
          <w:rFonts w:ascii="Arial" w:eastAsia="Yu Gothic UI" w:hAnsi="Arial" w:cs="Arial"/>
          <w:sz w:val="22"/>
          <w:szCs w:val="22"/>
        </w:rPr>
        <w:sym w:font="WP TypographicSymbols" w:char="0041"/>
      </w:r>
      <w:r w:rsidRPr="003C4DF8">
        <w:rPr>
          <w:rFonts w:ascii="Arial" w:eastAsia="Yu Gothic UI" w:hAnsi="Arial" w:cs="Arial"/>
          <w:sz w:val="22"/>
          <w:szCs w:val="22"/>
        </w:rPr>
        <w:t>[a]ny person who wilfully defaces any machine-gun, large capacity ammunition feeding device or firearm. . .guilty of a class D felony.</w:t>
      </w:r>
      <w:r w:rsidRPr="003C4DF8">
        <w:rPr>
          <w:rFonts w:ascii="Arial" w:eastAsia="Yu Gothic UI" w:hAnsi="Arial" w:cs="Arial"/>
          <w:sz w:val="22"/>
          <w:szCs w:val="22"/>
        </w:rPr>
        <w:sym w:font="WP TypographicSymbols" w:char="0040"/>
      </w:r>
      <w:r w:rsidRPr="003C4DF8">
        <w:rPr>
          <w:rFonts w:ascii="Arial" w:eastAsia="Yu Gothic UI" w:hAnsi="Arial" w:cs="Arial"/>
          <w:sz w:val="22"/>
          <w:szCs w:val="22"/>
        </w:rPr>
        <w:t xml:space="preserve">  Pursuant to Penal Law </w:t>
      </w:r>
      <w:r w:rsidRPr="003C4DF8">
        <w:rPr>
          <w:rFonts w:ascii="Arial" w:eastAsia="Yu Gothic UI" w:hAnsi="Arial" w:cs="Arial"/>
          <w:sz w:val="22"/>
          <w:szCs w:val="22"/>
        </w:rPr>
        <w:sym w:font="WP TypographicSymbols" w:char="0027"/>
      </w:r>
      <w:r w:rsidRPr="003C4DF8">
        <w:rPr>
          <w:rFonts w:ascii="Arial" w:eastAsia="Yu Gothic UI" w:hAnsi="Arial" w:cs="Arial"/>
          <w:sz w:val="22"/>
          <w:szCs w:val="22"/>
        </w:rPr>
        <w:t xml:space="preserve"> 265.15 (5), </w:t>
      </w:r>
      <w:r w:rsidRPr="003C4DF8">
        <w:rPr>
          <w:rFonts w:ascii="Arial" w:eastAsia="Yu Gothic UI" w:hAnsi="Arial" w:cs="Arial"/>
          <w:sz w:val="22"/>
          <w:szCs w:val="22"/>
        </w:rPr>
        <w:sym w:font="WP TypographicSymbols" w:char="0041"/>
      </w:r>
      <w:r w:rsidRPr="003C4DF8">
        <w:rPr>
          <w:rFonts w:ascii="Arial" w:eastAsia="Yu Gothic UI" w:hAnsi="Arial" w:cs="Arial"/>
          <w:sz w:val="22"/>
          <w:szCs w:val="22"/>
        </w:rPr>
        <w:t>[t]he possession by any person of a defaced machine-gun, firearm rifle or shotgun is presumptive evidence that such person defaced the same.</w:t>
      </w:r>
      <w:r w:rsidRPr="003C4DF8">
        <w:rPr>
          <w:rFonts w:ascii="Arial" w:eastAsia="Yu Gothic UI" w:hAnsi="Arial" w:cs="Arial"/>
          <w:sz w:val="22"/>
          <w:szCs w:val="22"/>
        </w:rPr>
        <w:sym w:font="WP TypographicSymbols" w:char="0040"/>
      </w:r>
    </w:p>
  </w:footnote>
  <w:footnote w:id="3">
    <w:p w14:paraId="2FDF8A46" w14:textId="77777777" w:rsidR="003543E9" w:rsidRPr="003C4DF8" w:rsidRDefault="003543E9">
      <w:pPr>
        <w:spacing w:after="240"/>
        <w:ind w:firstLine="720"/>
        <w:rPr>
          <w:rFonts w:ascii="Arial" w:eastAsia="Yu Gothic UI" w:hAnsi="Arial" w:cs="Arial"/>
          <w:sz w:val="22"/>
          <w:szCs w:val="22"/>
        </w:rPr>
      </w:pPr>
      <w:r w:rsidRPr="003C4DF8">
        <w:rPr>
          <w:rFonts w:ascii="Arial" w:eastAsia="Yu Gothic UI" w:hAnsi="Arial" w:cs="Arial"/>
          <w:sz w:val="22"/>
          <w:szCs w:val="22"/>
          <w:vertAlign w:val="superscript"/>
        </w:rPr>
        <w:t>4</w:t>
      </w:r>
      <w:r w:rsidRPr="003C4DF8">
        <w:rPr>
          <w:rFonts w:ascii="Arial" w:eastAsia="Yu Gothic UI" w:hAnsi="Arial" w:cs="Arial"/>
          <w:sz w:val="22"/>
          <w:szCs w:val="22"/>
        </w:rPr>
        <w:t xml:space="preserve"> Penal Law </w:t>
      </w:r>
      <w:r w:rsidRPr="003C4DF8">
        <w:rPr>
          <w:rFonts w:ascii="Arial" w:eastAsia="Yu Gothic UI" w:hAnsi="Arial" w:cs="Arial"/>
          <w:sz w:val="22"/>
          <w:szCs w:val="22"/>
        </w:rPr>
        <w:sym w:font="WP TypographicSymbols" w:char="0027"/>
      </w:r>
      <w:r w:rsidRPr="003C4DF8">
        <w:rPr>
          <w:rFonts w:ascii="Arial" w:eastAsia="Yu Gothic UI" w:hAnsi="Arial" w:cs="Arial"/>
          <w:sz w:val="22"/>
          <w:szCs w:val="22"/>
        </w:rPr>
        <w:t xml:space="preserve"> 265.00 (1).</w:t>
      </w:r>
    </w:p>
  </w:footnote>
  <w:footnote w:id="4">
    <w:p w14:paraId="2DC8615E" w14:textId="5B177258" w:rsidR="003543E9" w:rsidRDefault="003543E9" w:rsidP="00563AE2">
      <w:pPr>
        <w:pStyle w:val="FootnoteText"/>
        <w:ind w:firstLine="720"/>
        <w:jc w:val="both"/>
        <w:rPr>
          <w:rFonts w:ascii="Arial" w:hAnsi="Arial" w:cs="Arial"/>
          <w:sz w:val="22"/>
          <w:szCs w:val="22"/>
        </w:rPr>
      </w:pPr>
      <w:r w:rsidRPr="003C4DF8">
        <w:rPr>
          <w:rFonts w:ascii="Arial" w:eastAsia="Yu Gothic UI" w:hAnsi="Arial" w:cs="Arial"/>
          <w:sz w:val="22"/>
          <w:szCs w:val="22"/>
          <w:vertAlign w:val="superscript"/>
        </w:rPr>
        <w:t>5</w:t>
      </w:r>
      <w:r w:rsidRPr="003C4DF8">
        <w:rPr>
          <w:rFonts w:ascii="Arial" w:eastAsia="Yu Gothic UI" w:hAnsi="Arial" w:cs="Arial"/>
          <w:sz w:val="22"/>
          <w:szCs w:val="22"/>
        </w:rPr>
        <w:t xml:space="preserve"> Penal Law </w:t>
      </w:r>
      <w:r w:rsidRPr="003C4DF8">
        <w:rPr>
          <w:rFonts w:ascii="Arial" w:eastAsia="Yu Gothic UI" w:hAnsi="Arial" w:cs="Arial"/>
          <w:sz w:val="22"/>
          <w:szCs w:val="22"/>
        </w:rPr>
        <w:sym w:font="WP TypographicSymbols" w:char="0027"/>
      </w:r>
      <w:r w:rsidRPr="003C4DF8">
        <w:rPr>
          <w:rFonts w:ascii="Arial" w:eastAsia="Yu Gothic UI" w:hAnsi="Arial" w:cs="Arial"/>
          <w:sz w:val="22"/>
          <w:szCs w:val="22"/>
        </w:rPr>
        <w:t xml:space="preserve"> 265.00 (3).</w:t>
      </w:r>
      <w:r w:rsidR="00563AE2">
        <w:rPr>
          <w:rFonts w:ascii="Arial" w:eastAsia="Yu Gothic UI" w:hAnsi="Arial" w:cs="Arial"/>
          <w:sz w:val="22"/>
          <w:szCs w:val="22"/>
        </w:rPr>
        <w:t xml:space="preserve"> </w:t>
      </w:r>
      <w:r w:rsidR="00563AE2" w:rsidRPr="00AB726F">
        <w:rPr>
          <w:rFonts w:ascii="Arial" w:hAnsi="Arial" w:cs="Arial"/>
          <w:sz w:val="22"/>
          <w:szCs w:val="22"/>
        </w:rPr>
        <w:t>Penal Law § 265.00(3).  The statutory definition of a “firearm” includes other weapons.  If, therefore, a firearm, other than a pistol or revolver, is in issue, see “</w:t>
      </w:r>
      <w:r w:rsidR="00563AE2" w:rsidRPr="00563AE2">
        <w:rPr>
          <w:rStyle w:val="Strong"/>
          <w:rFonts w:ascii="Arial" w:hAnsi="Arial" w:cs="Arial"/>
          <w:b w:val="0"/>
          <w:bCs w:val="0"/>
          <w:sz w:val="22"/>
          <w:szCs w:val="22"/>
        </w:rPr>
        <w:t>DEFINITION OF FIREARM AS OTHER THAN A PISTOL OR REVOLVER” in</w:t>
      </w:r>
      <w:r w:rsidR="00563AE2" w:rsidRPr="00AB726F">
        <w:rPr>
          <w:rStyle w:val="Strong"/>
          <w:rFonts w:ascii="Arial" w:hAnsi="Arial" w:cs="Arial"/>
          <w:sz w:val="22"/>
          <w:szCs w:val="22"/>
        </w:rPr>
        <w:t xml:space="preserve"> </w:t>
      </w:r>
      <w:r w:rsidR="00563AE2" w:rsidRPr="00AB726F">
        <w:rPr>
          <w:rFonts w:ascii="Arial" w:hAnsi="Arial" w:cs="Arial"/>
          <w:sz w:val="22"/>
          <w:szCs w:val="22"/>
        </w:rPr>
        <w:t xml:space="preserve">"Additional Charges” at the end of the Table of Contents for Penal Law article 265 crimes. </w:t>
      </w:r>
    </w:p>
    <w:p w14:paraId="2D8A7409" w14:textId="77777777" w:rsidR="00563AE2" w:rsidRPr="003C4DF8" w:rsidRDefault="00563AE2" w:rsidP="00563AE2">
      <w:pPr>
        <w:pStyle w:val="FootnoteText"/>
        <w:jc w:val="both"/>
        <w:rPr>
          <w:rFonts w:ascii="Arial" w:eastAsia="Yu Gothic UI" w:hAnsi="Arial" w:cs="Arial"/>
          <w:sz w:val="22"/>
          <w:szCs w:val="22"/>
        </w:rPr>
      </w:pPr>
    </w:p>
  </w:footnote>
  <w:footnote w:id="5">
    <w:p w14:paraId="1177EE86" w14:textId="77777777" w:rsidR="003C4DF8" w:rsidRPr="00F0520D" w:rsidRDefault="003C4DF8" w:rsidP="003C4DF8">
      <w:pPr>
        <w:spacing w:after="240"/>
        <w:ind w:firstLine="720"/>
        <w:jc w:val="both"/>
        <w:rPr>
          <w:rFonts w:ascii="Arial" w:eastAsia="Yu Gothic UI" w:hAnsi="Arial" w:cs="Arial"/>
          <w:sz w:val="22"/>
          <w:szCs w:val="22"/>
        </w:rPr>
      </w:pPr>
      <w:r w:rsidRPr="00AD0C98">
        <w:rPr>
          <w:rStyle w:val="FootnoteReference"/>
          <w:rFonts w:ascii="Arial" w:eastAsia="Yu Gothic UI" w:hAnsi="Arial" w:cs="Arial"/>
          <w:sz w:val="22"/>
          <w:szCs w:val="22"/>
          <w:vertAlign w:val="superscript"/>
        </w:rPr>
        <w:footnoteRef/>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(11</w:t>
      </w:r>
      <w:r w:rsidRPr="00F0520D">
        <w:rPr>
          <w:rFonts w:ascii="Arial" w:eastAsia="Yu Gothic UI" w:hAnsi="Arial" w:cs="Arial"/>
          <w:sz w:val="22"/>
          <w:szCs w:val="22"/>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6">
    <w:p w14:paraId="410645F3" w14:textId="77777777" w:rsidR="003C4DF8" w:rsidRPr="00F0520D" w:rsidRDefault="003C4DF8" w:rsidP="003C4DF8">
      <w:pPr>
        <w:spacing w:after="240"/>
        <w:ind w:firstLine="720"/>
        <w:jc w:val="both"/>
        <w:rPr>
          <w:rFonts w:ascii="Arial" w:eastAsia="Yu Gothic UI" w:hAnsi="Arial" w:cs="Arial"/>
          <w:sz w:val="22"/>
          <w:szCs w:val="22"/>
        </w:rPr>
      </w:pPr>
      <w:r w:rsidRPr="00F0520D">
        <w:rPr>
          <w:rStyle w:val="FootnoteReference"/>
          <w:rFonts w:ascii="Arial" w:eastAsia="Yu Gothic UI" w:hAnsi="Arial" w:cs="Arial"/>
          <w:sz w:val="22"/>
          <w:szCs w:val="22"/>
          <w:vertAlign w:val="superscript"/>
        </w:rPr>
        <w:footnoteRef/>
      </w:r>
      <w:r w:rsidRPr="00F0520D">
        <w:rPr>
          <w:rFonts w:ascii="Arial" w:eastAsia="Yu Gothic UI" w:hAnsi="Arial" w:cs="Arial"/>
          <w:sz w:val="22"/>
          <w:szCs w:val="22"/>
        </w:rPr>
        <w:t xml:space="preserve"> Penal Law </w:t>
      </w:r>
      <w:r w:rsidRPr="00F0520D">
        <w:rPr>
          <w:rFonts w:ascii="Arial" w:eastAsia="Yu Gothic UI" w:hAnsi="Arial" w:cs="Arial"/>
          <w:sz w:val="22"/>
          <w:szCs w:val="22"/>
        </w:rPr>
        <w:sym w:font="WP TypographicSymbols" w:char="0027"/>
      </w:r>
      <w:r w:rsidRPr="00F0520D">
        <w:rPr>
          <w:rFonts w:ascii="Arial" w:eastAsia="Yu Gothic UI" w:hAnsi="Arial" w:cs="Arial"/>
          <w:sz w:val="22"/>
          <w:szCs w:val="22"/>
        </w:rPr>
        <w:t xml:space="preserve"> 265.00 (12).  The previous definition read: </w:t>
      </w:r>
      <w:r w:rsidRPr="00F0520D">
        <w:rPr>
          <w:rFonts w:ascii="Arial" w:eastAsia="Calibri" w:hAnsi="Arial" w:cs="Arial"/>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p>
  </w:footnote>
  <w:footnote w:id="7">
    <w:p w14:paraId="6D9C916A" w14:textId="77777777" w:rsidR="003543E9" w:rsidRDefault="003543E9">
      <w:pPr>
        <w:spacing w:after="240"/>
        <w:ind w:firstLine="720"/>
        <w:rPr>
          <w:rFonts w:ascii="Yu Gothic UI" w:eastAsia="Yu Gothic UI" w:cs="Yu Gothic UI"/>
        </w:rPr>
      </w:pPr>
      <w:r w:rsidRPr="003C4DF8">
        <w:rPr>
          <w:rFonts w:ascii="Arial" w:eastAsia="Yu Gothic UI" w:hAnsi="Arial" w:cs="Arial"/>
          <w:sz w:val="22"/>
          <w:szCs w:val="22"/>
          <w:vertAlign w:val="superscript"/>
        </w:rPr>
        <w:t>8</w:t>
      </w:r>
      <w:r w:rsidRPr="003C4DF8">
        <w:rPr>
          <w:rFonts w:ascii="Arial" w:eastAsia="Yu Gothic UI" w:hAnsi="Arial" w:cs="Arial"/>
          <w:i/>
          <w:iCs/>
          <w:sz w:val="22"/>
          <w:szCs w:val="22"/>
        </w:rPr>
        <w:t xml:space="preserve"> </w:t>
      </w:r>
      <w:r w:rsidRPr="003C4DF8">
        <w:rPr>
          <w:rFonts w:ascii="Arial" w:eastAsia="Yu Gothic UI" w:hAnsi="Arial" w:cs="Arial"/>
          <w:sz w:val="22"/>
          <w:szCs w:val="22"/>
        </w:rPr>
        <w:t xml:space="preserve">Penal Law </w:t>
      </w:r>
      <w:r w:rsidRPr="003C4DF8">
        <w:rPr>
          <w:rFonts w:ascii="Arial" w:eastAsia="Yu Gothic UI" w:hAnsi="Arial" w:cs="Arial"/>
          <w:sz w:val="22"/>
          <w:szCs w:val="22"/>
        </w:rPr>
        <w:sym w:font="WP TypographicSymbols" w:char="0027"/>
      </w:r>
      <w:r w:rsidRPr="003C4DF8">
        <w:rPr>
          <w:rFonts w:ascii="Arial" w:eastAsia="Yu Gothic UI" w:hAnsi="Arial" w:cs="Arial"/>
          <w:sz w:val="22"/>
          <w:szCs w:val="22"/>
        </w:rPr>
        <w:t xml:space="preserve"> 265.00 (7).</w:t>
      </w:r>
    </w:p>
  </w:footnote>
  <w:footnote w:id="8">
    <w:p w14:paraId="2A837410" w14:textId="77777777" w:rsidR="003543E9" w:rsidRPr="003C4DF8" w:rsidRDefault="003543E9">
      <w:pPr>
        <w:spacing w:after="240"/>
        <w:ind w:firstLine="720"/>
        <w:jc w:val="both"/>
        <w:rPr>
          <w:rFonts w:ascii="Arial" w:eastAsia="Yu Gothic UI" w:hAnsi="Arial" w:cs="Arial"/>
          <w:sz w:val="22"/>
          <w:szCs w:val="22"/>
        </w:rPr>
      </w:pPr>
      <w:r w:rsidRPr="003C4DF8">
        <w:rPr>
          <w:rFonts w:ascii="Arial" w:eastAsia="Yu Gothic UI" w:hAnsi="Arial" w:cs="Arial"/>
          <w:sz w:val="22"/>
          <w:szCs w:val="22"/>
          <w:vertAlign w:val="superscript"/>
        </w:rPr>
        <w:t>9</w:t>
      </w:r>
      <w:r w:rsidRPr="003C4DF8">
        <w:rPr>
          <w:rFonts w:ascii="Arial" w:eastAsia="Yu Gothic UI" w:hAnsi="Arial" w:cs="Arial"/>
          <w:i/>
          <w:iCs/>
          <w:sz w:val="22"/>
          <w:szCs w:val="22"/>
        </w:rPr>
        <w:t xml:space="preserve"> </w:t>
      </w:r>
      <w:r w:rsidRPr="003C4DF8">
        <w:rPr>
          <w:rFonts w:ascii="Arial" w:eastAsia="Yu Gothic UI" w:hAnsi="Arial" w:cs="Arial"/>
          <w:sz w:val="22"/>
          <w:szCs w:val="22"/>
        </w:rPr>
        <w:t xml:space="preserve">Penal Law </w:t>
      </w:r>
      <w:r w:rsidRPr="003C4DF8">
        <w:rPr>
          <w:rFonts w:ascii="Arial" w:eastAsia="Yu Gothic UI" w:hAnsi="Arial" w:cs="Arial"/>
          <w:sz w:val="22"/>
          <w:szCs w:val="22"/>
        </w:rPr>
        <w:sym w:font="WP TypographicSymbols" w:char="0027"/>
      </w:r>
      <w:r w:rsidRPr="003C4DF8">
        <w:rPr>
          <w:rFonts w:ascii="Arial" w:eastAsia="Yu Gothic UI" w:hAnsi="Arial" w:cs="Arial"/>
          <w:sz w:val="22"/>
          <w:szCs w:val="22"/>
        </w:rPr>
        <w:t xml:space="preserve"> 10.00 (8).  Where constructive possession is alleged, or where the People rely on a statutory presumption of possession, see the "Additional Charges</w:t>
      </w:r>
      <w:r w:rsidRPr="003C4DF8">
        <w:rPr>
          <w:rFonts w:ascii="Arial" w:eastAsia="Yu Gothic UI" w:hAnsi="Arial" w:cs="Arial"/>
          <w:sz w:val="22"/>
          <w:szCs w:val="22"/>
        </w:rPr>
        <w:sym w:font="WP TypographicSymbols" w:char="0040"/>
      </w:r>
      <w:r w:rsidRPr="003C4DF8">
        <w:rPr>
          <w:rFonts w:ascii="Arial" w:eastAsia="Yu Gothic UI" w:hAnsi="Arial" w:cs="Arial"/>
          <w:sz w:val="22"/>
          <w:szCs w:val="22"/>
        </w:rPr>
        <w:t xml:space="preserve"> section at the end of the </w:t>
      </w:r>
      <w:r w:rsidRPr="003C4DF8">
        <w:rPr>
          <w:rFonts w:ascii="Arial" w:eastAsia="Yu Gothic UI" w:hAnsi="Arial" w:cs="Arial"/>
          <w:sz w:val="22"/>
          <w:szCs w:val="22"/>
        </w:rPr>
        <w:sym w:font="WP TypographicSymbols" w:char="0041"/>
      </w:r>
      <w:r w:rsidRPr="003C4DF8">
        <w:rPr>
          <w:rFonts w:ascii="Arial" w:eastAsia="Yu Gothic UI" w:hAnsi="Arial" w:cs="Arial"/>
          <w:sz w:val="22"/>
          <w:szCs w:val="22"/>
        </w:rPr>
        <w:t>Table of Contents</w:t>
      </w:r>
      <w:r w:rsidRPr="003C4DF8">
        <w:rPr>
          <w:rFonts w:ascii="Arial" w:eastAsia="Yu Gothic UI" w:hAnsi="Arial" w:cs="Arial"/>
          <w:sz w:val="22"/>
          <w:szCs w:val="22"/>
        </w:rPr>
        <w:sym w:font="WP TypographicSymbols" w:char="0040"/>
      </w:r>
      <w:r w:rsidRPr="003C4DF8">
        <w:rPr>
          <w:rFonts w:ascii="Arial" w:eastAsia="Yu Gothic UI" w:hAnsi="Arial" w:cs="Arial"/>
          <w:sz w:val="22"/>
          <w:szCs w:val="22"/>
        </w:rPr>
        <w:t xml:space="preserve"> of the charges for this article for the appropriate charge.</w:t>
      </w:r>
    </w:p>
  </w:footnote>
  <w:footnote w:id="9">
    <w:p w14:paraId="10085AAA" w14:textId="77777777" w:rsidR="003543E9" w:rsidRDefault="003543E9">
      <w:pPr>
        <w:spacing w:after="240"/>
        <w:ind w:firstLine="720"/>
        <w:jc w:val="both"/>
        <w:rPr>
          <w:rFonts w:ascii="Yu Gothic UI" w:eastAsia="Yu Gothic UI" w:cs="Yu Gothic UI"/>
        </w:rPr>
      </w:pPr>
      <w:r w:rsidRPr="003C4DF8">
        <w:rPr>
          <w:rFonts w:ascii="Arial" w:eastAsia="Yu Gothic UI" w:hAnsi="Arial" w:cs="Arial"/>
          <w:sz w:val="22"/>
          <w:szCs w:val="22"/>
          <w:vertAlign w:val="superscript"/>
        </w:rPr>
        <w:t>10</w:t>
      </w:r>
      <w:r w:rsidRPr="003C4DF8">
        <w:rPr>
          <w:rFonts w:ascii="Arial" w:eastAsia="Yu Gothic UI" w:hAnsi="Arial" w:cs="Arial"/>
          <w:sz w:val="22"/>
          <w:szCs w:val="22"/>
        </w:rPr>
        <w:t xml:space="preserve"> </w:t>
      </w:r>
      <w:r w:rsidRPr="003C4DF8">
        <w:rPr>
          <w:rFonts w:ascii="Arial" w:eastAsia="Yu Gothic UI" w:hAnsi="Arial" w:cs="Arial"/>
          <w:i/>
          <w:iCs/>
          <w:sz w:val="22"/>
          <w:szCs w:val="22"/>
        </w:rPr>
        <w:t xml:space="preserve">See </w:t>
      </w:r>
      <w:r w:rsidRPr="003C4DF8">
        <w:rPr>
          <w:rFonts w:ascii="Arial" w:eastAsia="Yu Gothic UI" w:hAnsi="Arial" w:cs="Arial"/>
          <w:sz w:val="22"/>
          <w:szCs w:val="22"/>
        </w:rPr>
        <w:t xml:space="preserve">Penal Law </w:t>
      </w:r>
      <w:r w:rsidRPr="003C4DF8">
        <w:rPr>
          <w:rFonts w:ascii="Arial" w:eastAsia="Yu Gothic UI" w:hAnsi="Arial" w:cs="Arial"/>
          <w:sz w:val="22"/>
          <w:szCs w:val="22"/>
        </w:rPr>
        <w:sym w:font="WP TypographicSymbols" w:char="0027"/>
      </w:r>
      <w:r w:rsidRPr="003C4DF8">
        <w:rPr>
          <w:rFonts w:ascii="Arial" w:eastAsia="Yu Gothic UI" w:hAnsi="Arial" w:cs="Arial"/>
          <w:sz w:val="22"/>
          <w:szCs w:val="22"/>
        </w:rPr>
        <w:t xml:space="preserve"> 15.05 (2).  For an expanded charge on the definition of </w:t>
      </w:r>
      <w:r w:rsidRPr="003C4DF8">
        <w:rPr>
          <w:rFonts w:ascii="Arial" w:eastAsia="Yu Gothic UI" w:hAnsi="Arial" w:cs="Arial"/>
          <w:sz w:val="22"/>
          <w:szCs w:val="22"/>
        </w:rPr>
        <w:sym w:font="WP TypographicSymbols" w:char="0041"/>
      </w:r>
      <w:r w:rsidRPr="003C4DF8">
        <w:rPr>
          <w:rFonts w:ascii="Arial" w:eastAsia="Yu Gothic UI" w:hAnsi="Arial" w:cs="Arial"/>
          <w:sz w:val="22"/>
          <w:szCs w:val="22"/>
        </w:rPr>
        <w:t>knowingly,</w:t>
      </w:r>
      <w:r w:rsidRPr="003C4DF8">
        <w:rPr>
          <w:rFonts w:ascii="Arial" w:eastAsia="Yu Gothic UI" w:hAnsi="Arial" w:cs="Arial"/>
          <w:sz w:val="22"/>
          <w:szCs w:val="22"/>
        </w:rPr>
        <w:sym w:font="WP TypographicSymbols" w:char="0040"/>
      </w:r>
      <w:r w:rsidRPr="003C4DF8">
        <w:rPr>
          <w:rFonts w:ascii="Arial" w:eastAsia="Yu Gothic UI" w:hAnsi="Arial" w:cs="Arial"/>
          <w:sz w:val="22"/>
          <w:szCs w:val="22"/>
        </w:rPr>
        <w:t xml:space="preserve"> see Instructions of General Applicability, Culpable Mental States, Knowingly.</w:t>
      </w:r>
    </w:p>
  </w:footnote>
  <w:footnote w:id="10">
    <w:p w14:paraId="36FF6896" w14:textId="3C53D2C7" w:rsidR="00D0566E" w:rsidRDefault="003543E9" w:rsidP="00D0566E">
      <w:pPr>
        <w:pStyle w:val="FootnoteText"/>
        <w:ind w:firstLine="720"/>
        <w:jc w:val="both"/>
        <w:rPr>
          <w:rFonts w:ascii="Arial" w:hAnsi="Arial"/>
          <w:sz w:val="22"/>
          <w:szCs w:val="22"/>
        </w:rPr>
      </w:pPr>
      <w:r w:rsidRPr="003C4DF8">
        <w:rPr>
          <w:rFonts w:ascii="Arial" w:eastAsia="Yu Gothic UI" w:hAnsi="Arial" w:cs="Arial"/>
          <w:sz w:val="22"/>
          <w:szCs w:val="22"/>
          <w:vertAlign w:val="superscript"/>
        </w:rPr>
        <w:t>12</w:t>
      </w:r>
      <w:r w:rsidRPr="003C4DF8">
        <w:rPr>
          <w:rFonts w:ascii="Arial" w:eastAsia="Yu Gothic UI" w:hAnsi="Arial" w:cs="Arial"/>
          <w:sz w:val="22"/>
          <w:szCs w:val="22"/>
        </w:rPr>
        <w:t xml:space="preserve"> </w:t>
      </w:r>
      <w:r w:rsidR="00D0566E" w:rsidRPr="00BF2F1E">
        <w:rPr>
          <w:rFonts w:ascii="Arial" w:hAnsi="Arial"/>
          <w:sz w:val="22"/>
          <w:szCs w:val="22"/>
        </w:rPr>
        <w:t>Case law has added "operability" of a firearm as an element of the crime (</w:t>
      </w:r>
      <w:r w:rsidR="00D0566E" w:rsidRPr="00BF2F1E">
        <w:rPr>
          <w:rFonts w:ascii="Arial" w:hAnsi="Arial"/>
          <w:i/>
          <w:sz w:val="22"/>
          <w:szCs w:val="22"/>
        </w:rPr>
        <w:t xml:space="preserve">see People v Longshore, </w:t>
      </w:r>
      <w:r w:rsidR="00D0566E" w:rsidRPr="00BF2F1E">
        <w:rPr>
          <w:rFonts w:ascii="Arial" w:hAnsi="Arial"/>
          <w:sz w:val="22"/>
          <w:szCs w:val="22"/>
        </w:rPr>
        <w:t xml:space="preserve">86 NY2d 851, 852 [1995]), but has further held that there is no requirement that the possessor know the firearm was operable </w:t>
      </w:r>
      <w:r w:rsidR="00D0566E" w:rsidRPr="00BF2F1E">
        <w:rPr>
          <w:rFonts w:ascii="Arial" w:hAnsi="Arial"/>
          <w:i/>
          <w:sz w:val="22"/>
          <w:szCs w:val="22"/>
        </w:rPr>
        <w:t>(see People v Parrilla</w:t>
      </w:r>
      <w:r w:rsidR="00D0566E" w:rsidRPr="00BF2F1E">
        <w:rPr>
          <w:rFonts w:ascii="Arial" w:hAnsi="Arial"/>
          <w:sz w:val="22"/>
          <w:szCs w:val="22"/>
        </w:rPr>
        <w:t xml:space="preserve">, 27 N.Y.3d 400 [2016] [“Defendants need only knowingly possess a firearm, they need not know that the firearm was loaded or operable”]; </w:t>
      </w:r>
      <w:r w:rsidR="00D0566E" w:rsidRPr="00BF2F1E">
        <w:rPr>
          <w:rFonts w:ascii="Arial" w:hAnsi="Arial"/>
          <w:i/>
          <w:sz w:val="22"/>
          <w:szCs w:val="22"/>
        </w:rPr>
        <w:t xml:space="preserve">People v Saunders, </w:t>
      </w:r>
      <w:r w:rsidR="00D0566E" w:rsidRPr="00BF2F1E">
        <w:rPr>
          <w:rFonts w:ascii="Arial" w:hAnsi="Arial"/>
          <w:sz w:val="22"/>
          <w:szCs w:val="22"/>
        </w:rPr>
        <w:t xml:space="preserve">85 NY2d 339, 341-342 [1995]; </w:t>
      </w:r>
      <w:r w:rsidR="00D0566E" w:rsidRPr="00BF2F1E">
        <w:rPr>
          <w:rFonts w:ascii="Arial" w:hAnsi="Arial"/>
          <w:i/>
          <w:sz w:val="22"/>
          <w:szCs w:val="22"/>
        </w:rPr>
        <w:t xml:space="preserve">People v Ansare, </w:t>
      </w:r>
      <w:r w:rsidR="00D0566E" w:rsidRPr="00BF2F1E">
        <w:rPr>
          <w:rFonts w:ascii="Arial" w:hAnsi="Arial"/>
          <w:sz w:val="22"/>
          <w:szCs w:val="22"/>
        </w:rPr>
        <w:t>96 AD2d 96, 97 [4th Dept 1983]).</w:t>
      </w:r>
      <w:r w:rsidR="006E7D39" w:rsidRPr="006E7D39">
        <w:rPr>
          <w:rFonts w:ascii="Arial" w:hAnsi="Arial" w:cs="Arial"/>
          <w:sz w:val="22"/>
          <w:szCs w:val="22"/>
        </w:rPr>
        <w:t xml:space="preserve"> </w:t>
      </w:r>
      <w:r w:rsidR="006E7D39">
        <w:rPr>
          <w:rFonts w:ascii="Arial" w:hAnsi="Arial" w:cs="Arial"/>
          <w:sz w:val="22"/>
          <w:szCs w:val="22"/>
        </w:rPr>
        <w:t>In December 2022, the last sentence was substituted for: “The defendant is not required to know that (</w:t>
      </w:r>
      <w:r w:rsidR="006E7D39" w:rsidRPr="006E7D39">
        <w:rPr>
          <w:rFonts w:ascii="Arial" w:hAnsi="Arial" w:cs="Arial"/>
          <w:i/>
          <w:iCs/>
          <w:sz w:val="22"/>
          <w:szCs w:val="22"/>
          <w:u w:val="single"/>
        </w:rPr>
        <w:t>specify</w:t>
      </w:r>
      <w:r w:rsidR="006E7D39">
        <w:rPr>
          <w:rFonts w:ascii="Arial" w:hAnsi="Arial" w:cs="Arial"/>
          <w:sz w:val="22"/>
          <w:szCs w:val="22"/>
        </w:rPr>
        <w:t>) is operable.”</w:t>
      </w:r>
    </w:p>
    <w:p w14:paraId="0994731E" w14:textId="7F5C0BFE" w:rsidR="003543E9" w:rsidRPr="003C4DF8" w:rsidRDefault="003543E9">
      <w:pPr>
        <w:spacing w:after="240"/>
        <w:ind w:firstLine="720"/>
        <w:jc w:val="both"/>
        <w:rPr>
          <w:rFonts w:ascii="Arial" w:eastAsia="Yu Gothic UI" w:hAnsi="Arial" w:cs="Arial"/>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3E9"/>
    <w:rsid w:val="002A7FCD"/>
    <w:rsid w:val="003543E9"/>
    <w:rsid w:val="00391B96"/>
    <w:rsid w:val="003C4DF8"/>
    <w:rsid w:val="00415CED"/>
    <w:rsid w:val="00482336"/>
    <w:rsid w:val="00515647"/>
    <w:rsid w:val="00563AE2"/>
    <w:rsid w:val="00600746"/>
    <w:rsid w:val="00667C00"/>
    <w:rsid w:val="006E7D39"/>
    <w:rsid w:val="007923E2"/>
    <w:rsid w:val="007A614D"/>
    <w:rsid w:val="00876521"/>
    <w:rsid w:val="00A46B13"/>
    <w:rsid w:val="00BB4663"/>
    <w:rsid w:val="00C20AC4"/>
    <w:rsid w:val="00D0566E"/>
    <w:rsid w:val="00E00F67"/>
    <w:rsid w:val="00E34AD5"/>
    <w:rsid w:val="00E863A9"/>
    <w:rsid w:val="00F21290"/>
    <w:rsid w:val="00F8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17DD7"/>
  <w14:defaultImageDpi w14:val="0"/>
  <w15:docId w15:val="{0275D759-9489-4F8C-BE50-9B85030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unhideWhenUsed/>
    <w:rsid w:val="00563AE2"/>
    <w:rPr>
      <w:sz w:val="20"/>
      <w:szCs w:val="20"/>
    </w:rPr>
  </w:style>
  <w:style w:type="character" w:customStyle="1" w:styleId="FootnoteTextChar">
    <w:name w:val="Footnote Text Char"/>
    <w:link w:val="FootnoteText"/>
    <w:uiPriority w:val="99"/>
    <w:rsid w:val="00563AE2"/>
    <w:rPr>
      <w:rFonts w:ascii="Times New Roman" w:hAnsi="Times New Roman" w:cs="Times New Roman"/>
      <w:sz w:val="20"/>
      <w:szCs w:val="20"/>
    </w:rPr>
  </w:style>
  <w:style w:type="character" w:styleId="Strong">
    <w:name w:val="Strong"/>
    <w:uiPriority w:val="22"/>
    <w:qFormat/>
    <w:rsid w:val="00563AE2"/>
    <w:rPr>
      <w:b/>
      <w:bCs/>
    </w:rPr>
  </w:style>
  <w:style w:type="character" w:styleId="Hyperlink">
    <w:name w:val="Hyperlink"/>
    <w:uiPriority w:val="99"/>
    <w:unhideWhenUsed/>
    <w:rsid w:val="00C20AC4"/>
    <w:rPr>
      <w:color w:val="0563C1"/>
      <w:u w:val="single"/>
    </w:rPr>
  </w:style>
  <w:style w:type="character" w:styleId="UnresolvedMention">
    <w:name w:val="Unresolved Mention"/>
    <w:uiPriority w:val="99"/>
    <w:semiHidden/>
    <w:unhideWhenUsed/>
    <w:rsid w:val="00C20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697</Words>
  <Characters>3496</Characters>
  <Application>Microsoft Office Word</Application>
  <DocSecurity>0</DocSecurity>
  <Lines>109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17</cp:revision>
  <cp:lastPrinted>2022-12-07T21:47:00Z</cp:lastPrinted>
  <dcterms:created xsi:type="dcterms:W3CDTF">2022-12-01T00:14:00Z</dcterms:created>
  <dcterms:modified xsi:type="dcterms:W3CDTF">2022-12-07T21:47:00Z</dcterms:modified>
</cp:coreProperties>
</file>