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9DCA" w14:textId="77777777" w:rsidR="009625B5" w:rsidRPr="003C6C20" w:rsidRDefault="009625B5">
      <w:pPr>
        <w:tabs>
          <w:tab w:val="center" w:pos="3960"/>
        </w:tabs>
        <w:rPr>
          <w:rFonts w:ascii="Arial" w:eastAsia="Yu Gothic UI" w:hAnsi="Arial" w:cs="Arial"/>
          <w:b/>
          <w:bCs/>
          <w:sz w:val="28"/>
          <w:szCs w:val="28"/>
        </w:rPr>
      </w:pPr>
      <w:r w:rsidRPr="003C6C20">
        <w:rPr>
          <w:rFonts w:ascii="Arial" w:eastAsia="Yu Gothic UI" w:hAnsi="Arial" w:cs="Arial"/>
          <w:sz w:val="40"/>
          <w:szCs w:val="40"/>
        </w:rPr>
        <w:tab/>
      </w:r>
      <w:r w:rsidRPr="003C6C20">
        <w:rPr>
          <w:rFonts w:ascii="Arial" w:eastAsia="Yu Gothic UI" w:hAnsi="Arial" w:cs="Arial"/>
          <w:b/>
          <w:bCs/>
          <w:sz w:val="28"/>
          <w:szCs w:val="28"/>
        </w:rPr>
        <w:t xml:space="preserve">CRIMINAL POSSESSION OF A WEAPON </w:t>
      </w:r>
    </w:p>
    <w:p w14:paraId="01531CC3" w14:textId="77777777" w:rsidR="009625B5" w:rsidRPr="003C6C20" w:rsidRDefault="009625B5">
      <w:pPr>
        <w:tabs>
          <w:tab w:val="center" w:pos="3960"/>
        </w:tabs>
        <w:rPr>
          <w:rFonts w:ascii="Arial" w:eastAsia="Yu Gothic UI" w:hAnsi="Arial" w:cs="Arial"/>
          <w:b/>
          <w:bCs/>
          <w:sz w:val="28"/>
          <w:szCs w:val="28"/>
        </w:rPr>
      </w:pPr>
      <w:r w:rsidRPr="003C6C20">
        <w:rPr>
          <w:rFonts w:ascii="Arial" w:eastAsia="Yu Gothic UI" w:hAnsi="Arial" w:cs="Arial"/>
          <w:b/>
          <w:bCs/>
          <w:sz w:val="28"/>
          <w:szCs w:val="28"/>
        </w:rPr>
        <w:tab/>
        <w:t>IN THE FOURTH DEGREE</w:t>
      </w:r>
    </w:p>
    <w:p w14:paraId="6C83182A" w14:textId="77777777" w:rsidR="009625B5" w:rsidRPr="003C6C20" w:rsidRDefault="009625B5">
      <w:pPr>
        <w:tabs>
          <w:tab w:val="center" w:pos="3960"/>
        </w:tabs>
        <w:rPr>
          <w:rFonts w:ascii="Arial" w:eastAsia="Yu Gothic UI" w:hAnsi="Arial" w:cs="Arial"/>
          <w:b/>
          <w:bCs/>
          <w:sz w:val="28"/>
          <w:szCs w:val="28"/>
        </w:rPr>
      </w:pPr>
      <w:r w:rsidRPr="003C6C20">
        <w:rPr>
          <w:rFonts w:ascii="Arial" w:eastAsia="Yu Gothic UI" w:hAnsi="Arial" w:cs="Arial"/>
          <w:b/>
          <w:bCs/>
          <w:sz w:val="28"/>
          <w:szCs w:val="28"/>
        </w:rPr>
        <w:tab/>
        <w:t xml:space="preserve">(Possession of Weapons </w:t>
      </w:r>
    </w:p>
    <w:p w14:paraId="7C42ED5B" w14:textId="77777777" w:rsidR="009625B5" w:rsidRPr="003C6C20" w:rsidRDefault="009625B5">
      <w:pPr>
        <w:tabs>
          <w:tab w:val="center" w:pos="3960"/>
        </w:tabs>
        <w:rPr>
          <w:rFonts w:ascii="Arial" w:eastAsia="Yu Gothic UI" w:hAnsi="Arial" w:cs="Arial"/>
          <w:b/>
          <w:bCs/>
          <w:sz w:val="28"/>
          <w:szCs w:val="28"/>
        </w:rPr>
      </w:pPr>
      <w:r w:rsidRPr="003C6C20">
        <w:rPr>
          <w:rFonts w:ascii="Arial" w:eastAsia="Yu Gothic UI" w:hAnsi="Arial" w:cs="Arial"/>
          <w:b/>
          <w:bCs/>
          <w:sz w:val="28"/>
          <w:szCs w:val="28"/>
        </w:rPr>
        <w:tab/>
        <w:t>Other Than Knives &amp; Firearms)</w:t>
      </w:r>
    </w:p>
    <w:p w14:paraId="2E98A93B" w14:textId="77777777" w:rsidR="009625B5" w:rsidRPr="003C6C20" w:rsidRDefault="009625B5">
      <w:pPr>
        <w:tabs>
          <w:tab w:val="center" w:pos="3960"/>
        </w:tabs>
        <w:rPr>
          <w:rFonts w:ascii="Arial" w:eastAsia="Yu Gothic UI" w:hAnsi="Arial" w:cs="Arial"/>
          <w:b/>
          <w:bCs/>
          <w:sz w:val="28"/>
          <w:szCs w:val="28"/>
        </w:rPr>
      </w:pPr>
      <w:r w:rsidRPr="003C6C20">
        <w:rPr>
          <w:rFonts w:ascii="Arial" w:eastAsia="Yu Gothic UI" w:hAnsi="Arial" w:cs="Arial"/>
          <w:b/>
          <w:bCs/>
          <w:sz w:val="28"/>
          <w:szCs w:val="28"/>
        </w:rPr>
        <w:tab/>
        <w:t>PENAL LAW 265.01 (1)</w:t>
      </w:r>
    </w:p>
    <w:p w14:paraId="31A108F0" w14:textId="77777777" w:rsidR="009625B5" w:rsidRPr="003C6C20" w:rsidRDefault="009625B5">
      <w:pPr>
        <w:tabs>
          <w:tab w:val="center" w:pos="3960"/>
        </w:tabs>
        <w:rPr>
          <w:rFonts w:ascii="Arial" w:eastAsia="Yu Gothic UI" w:hAnsi="Arial" w:cs="Arial"/>
          <w:b/>
          <w:bCs/>
          <w:sz w:val="28"/>
          <w:szCs w:val="28"/>
        </w:rPr>
      </w:pPr>
      <w:r w:rsidRPr="003C6C20">
        <w:rPr>
          <w:rFonts w:ascii="Arial" w:eastAsia="Yu Gothic UI" w:hAnsi="Arial" w:cs="Arial"/>
          <w:b/>
          <w:bCs/>
          <w:sz w:val="28"/>
          <w:szCs w:val="28"/>
        </w:rPr>
        <w:tab/>
        <w:t>(Committed on or after as follows:</w:t>
      </w:r>
    </w:p>
    <w:p w14:paraId="09E0A420" w14:textId="77777777" w:rsidR="009625B5" w:rsidRPr="003C6C20" w:rsidRDefault="009625B5">
      <w:pPr>
        <w:rPr>
          <w:rFonts w:ascii="Arial" w:eastAsia="Yu Gothic UI" w:hAnsi="Arial" w:cs="Arial"/>
          <w:b/>
          <w:bCs/>
          <w:sz w:val="28"/>
          <w:szCs w:val="28"/>
        </w:rPr>
      </w:pPr>
    </w:p>
    <w:p w14:paraId="0A05174D" w14:textId="77777777" w:rsidR="009625B5" w:rsidRPr="003C6C20" w:rsidRDefault="009625B5">
      <w:pPr>
        <w:jc w:val="both"/>
        <w:rPr>
          <w:rFonts w:ascii="Arial" w:eastAsia="Yu Gothic UI" w:hAnsi="Arial" w:cs="Arial"/>
          <w:b/>
          <w:bCs/>
        </w:rPr>
      </w:pPr>
      <w:r w:rsidRPr="003C6C20">
        <w:rPr>
          <w:rFonts w:ascii="Arial" w:eastAsia="Yu Gothic UI" w:hAnsi="Arial" w:cs="Arial"/>
          <w:b/>
          <w:bCs/>
        </w:rPr>
        <w:t>September 1, 1974 [ch 1041] for: cane sword; billy; blackjack; bludgeon; metal knuckles; chuka stick; sandbag; sandclub; slungshot.</w:t>
      </w:r>
    </w:p>
    <w:p w14:paraId="54B7E82A" w14:textId="77777777" w:rsidR="009625B5" w:rsidRPr="003C6C20" w:rsidRDefault="009625B5">
      <w:pPr>
        <w:jc w:val="both"/>
        <w:rPr>
          <w:rFonts w:ascii="Arial" w:eastAsia="Yu Gothic UI" w:hAnsi="Arial" w:cs="Arial"/>
          <w:b/>
          <w:bCs/>
        </w:rPr>
      </w:pPr>
      <w:r w:rsidRPr="003C6C20">
        <w:rPr>
          <w:rFonts w:ascii="Arial" w:eastAsia="Yu Gothic UI" w:hAnsi="Arial" w:cs="Arial"/>
          <w:b/>
          <w:bCs/>
        </w:rPr>
        <w:t>September 1, 1976 [ch 217] for: electric dart gun</w:t>
      </w:r>
    </w:p>
    <w:p w14:paraId="2C9787FA" w14:textId="77777777" w:rsidR="009625B5" w:rsidRPr="003C6C20" w:rsidRDefault="009625B5">
      <w:pPr>
        <w:jc w:val="both"/>
        <w:rPr>
          <w:rFonts w:ascii="Arial" w:eastAsia="Yu Gothic UI" w:hAnsi="Arial" w:cs="Arial"/>
          <w:b/>
          <w:bCs/>
        </w:rPr>
      </w:pPr>
      <w:r w:rsidRPr="003C6C20">
        <w:rPr>
          <w:rFonts w:ascii="Arial" w:eastAsia="Yu Gothic UI" w:hAnsi="Arial" w:cs="Arial"/>
          <w:b/>
          <w:bCs/>
        </w:rPr>
        <w:t xml:space="preserve">September 1, 1982 [ch 840] for: shirken or </w:t>
      </w:r>
      <w:r w:rsidRPr="003C6C20">
        <w:rPr>
          <w:rFonts w:ascii="Arial" w:eastAsia="Yu Gothic UI" w:hAnsi="Arial" w:cs="Arial"/>
          <w:b/>
          <w:bCs/>
        </w:rPr>
        <w:sym w:font="WP TypographicSymbols" w:char="0041"/>
      </w:r>
      <w:r w:rsidRPr="003C6C20">
        <w:rPr>
          <w:rFonts w:ascii="Arial" w:eastAsia="Yu Gothic UI" w:hAnsi="Arial" w:cs="Arial"/>
          <w:b/>
          <w:bCs/>
        </w:rPr>
        <w:t>Kung Fu star</w:t>
      </w:r>
      <w:r w:rsidRPr="003C6C20">
        <w:rPr>
          <w:rFonts w:ascii="Arial" w:eastAsia="Yu Gothic UI" w:hAnsi="Arial" w:cs="Arial"/>
          <w:b/>
          <w:bCs/>
        </w:rPr>
        <w:sym w:font="WP TypographicSymbols" w:char="0040"/>
      </w:r>
    </w:p>
    <w:p w14:paraId="0BB27972" w14:textId="77777777" w:rsidR="009625B5" w:rsidRPr="003C6C20" w:rsidRDefault="009625B5">
      <w:pPr>
        <w:jc w:val="both"/>
        <w:rPr>
          <w:rFonts w:ascii="Arial" w:eastAsia="Yu Gothic UI" w:hAnsi="Arial" w:cs="Arial"/>
          <w:b/>
          <w:bCs/>
        </w:rPr>
      </w:pPr>
      <w:r w:rsidRPr="003C6C20">
        <w:rPr>
          <w:rFonts w:ascii="Arial" w:eastAsia="Yu Gothic UI" w:hAnsi="Arial" w:cs="Arial"/>
          <w:b/>
          <w:bCs/>
        </w:rPr>
        <w:t>September 1, 1983 [ch 621] for: wrist-brace type slingshot</w:t>
      </w:r>
    </w:p>
    <w:p w14:paraId="1A57834E" w14:textId="77777777" w:rsidR="009625B5" w:rsidRPr="003C6C20" w:rsidRDefault="009625B5">
      <w:pPr>
        <w:jc w:val="both"/>
        <w:rPr>
          <w:rFonts w:ascii="Arial" w:eastAsia="Yu Gothic UI" w:hAnsi="Arial" w:cs="Arial"/>
          <w:b/>
          <w:bCs/>
        </w:rPr>
      </w:pPr>
      <w:r w:rsidRPr="003C6C20">
        <w:rPr>
          <w:rFonts w:ascii="Arial" w:eastAsia="Yu Gothic UI" w:hAnsi="Arial" w:cs="Arial"/>
          <w:b/>
          <w:bCs/>
        </w:rPr>
        <w:t>November 1, 1990 [ch 264] for: electric stun gun</w:t>
      </w:r>
      <w:r w:rsidRPr="003C6C20">
        <w:rPr>
          <w:rFonts w:ascii="Arial" w:eastAsia="Yu Gothic UI" w:hAnsi="Arial" w:cs="Arial"/>
          <w:b/>
          <w:bCs/>
        </w:rPr>
        <w:tab/>
      </w:r>
      <w:r w:rsidRPr="003C6C20">
        <w:rPr>
          <w:rFonts w:ascii="Arial" w:eastAsia="Yu Gothic UI" w:hAnsi="Arial" w:cs="Arial"/>
          <w:b/>
          <w:bCs/>
        </w:rPr>
        <w:tab/>
      </w:r>
    </w:p>
    <w:p w14:paraId="1A156481" w14:textId="34977702" w:rsidR="009625B5" w:rsidRPr="003C6C20" w:rsidRDefault="009625B5">
      <w:pPr>
        <w:jc w:val="both"/>
        <w:rPr>
          <w:rFonts w:ascii="Arial" w:eastAsia="Yu Gothic UI" w:hAnsi="Arial" w:cs="Arial"/>
          <w:b/>
          <w:bCs/>
          <w:sz w:val="22"/>
          <w:szCs w:val="22"/>
        </w:rPr>
      </w:pPr>
      <w:r w:rsidRPr="003C6C20">
        <w:rPr>
          <w:rFonts w:ascii="Arial" w:eastAsia="Yu Gothic UI" w:hAnsi="Arial" w:cs="Arial"/>
          <w:b/>
          <w:bCs/>
        </w:rPr>
        <w:t>November 1, 2008 [ch 257] for:</w:t>
      </w:r>
      <w:r w:rsidRPr="003C6C20">
        <w:rPr>
          <w:rFonts w:ascii="Arial" w:eastAsia="Yu Gothic UI" w:hAnsi="Arial" w:cs="Arial"/>
          <w:b/>
          <w:bCs/>
        </w:rPr>
        <w:tab/>
        <w:t>plastic knuckles</w:t>
      </w:r>
      <w:r w:rsidR="00295CDF" w:rsidRPr="003C6C20">
        <w:rPr>
          <w:rFonts w:ascii="Arial" w:eastAsia="Yu Gothic UI" w:hAnsi="Arial" w:cs="Arial"/>
          <w:b/>
          <w:bCs/>
          <w:sz w:val="22"/>
          <w:szCs w:val="22"/>
        </w:rPr>
        <w:t>)</w:t>
      </w:r>
    </w:p>
    <w:p w14:paraId="4CE841A7" w14:textId="77777777" w:rsidR="00DC1599" w:rsidRPr="003C6C20" w:rsidRDefault="00DC1599">
      <w:pPr>
        <w:jc w:val="both"/>
        <w:rPr>
          <w:rFonts w:ascii="Arial" w:eastAsia="Yu Gothic UI" w:hAnsi="Arial" w:cs="Arial"/>
          <w:b/>
          <w:bCs/>
          <w:sz w:val="22"/>
          <w:szCs w:val="22"/>
        </w:rPr>
      </w:pPr>
    </w:p>
    <w:p w14:paraId="0DADB10A" w14:textId="4517E1F8" w:rsidR="007B5723" w:rsidRPr="003C6C20" w:rsidRDefault="00295CDF" w:rsidP="007B5723">
      <w:pPr>
        <w:jc w:val="center"/>
        <w:rPr>
          <w:rFonts w:ascii="Arial" w:eastAsia="Yu Gothic UI" w:hAnsi="Arial" w:cs="Arial"/>
          <w:sz w:val="20"/>
          <w:szCs w:val="20"/>
        </w:rPr>
      </w:pPr>
      <w:r w:rsidRPr="003C6C20">
        <w:rPr>
          <w:rFonts w:ascii="Arial" w:eastAsia="Yu Gothic UI" w:hAnsi="Arial" w:cs="Arial"/>
          <w:sz w:val="20"/>
          <w:szCs w:val="20"/>
        </w:rPr>
        <w:t>(</w:t>
      </w:r>
      <w:r w:rsidR="007B5723" w:rsidRPr="003C6C20">
        <w:rPr>
          <w:rFonts w:ascii="Arial" w:eastAsia="Yu Gothic UI" w:hAnsi="Arial" w:cs="Arial"/>
          <w:sz w:val="20"/>
          <w:szCs w:val="20"/>
        </w:rPr>
        <w:t xml:space="preserve">Revised </w:t>
      </w:r>
      <w:r w:rsidRPr="003C6C20">
        <w:rPr>
          <w:rFonts w:ascii="Arial" w:eastAsia="Yu Gothic UI" w:hAnsi="Arial" w:cs="Arial"/>
          <w:sz w:val="20"/>
          <w:szCs w:val="20"/>
        </w:rPr>
        <w:t>Dec</w:t>
      </w:r>
      <w:r w:rsidR="007B5723" w:rsidRPr="003C6C20">
        <w:rPr>
          <w:rFonts w:ascii="Arial" w:eastAsia="Yu Gothic UI" w:hAnsi="Arial" w:cs="Arial"/>
          <w:sz w:val="20"/>
          <w:szCs w:val="20"/>
        </w:rPr>
        <w:t>. 20</w:t>
      </w:r>
      <w:r w:rsidRPr="003C6C20">
        <w:rPr>
          <w:rFonts w:ascii="Arial" w:eastAsia="Yu Gothic UI" w:hAnsi="Arial" w:cs="Arial"/>
          <w:sz w:val="20"/>
          <w:szCs w:val="20"/>
        </w:rPr>
        <w:t>2</w:t>
      </w:r>
      <w:r w:rsidR="007B5723" w:rsidRPr="003C6C20">
        <w:rPr>
          <w:rFonts w:ascii="Arial" w:eastAsia="Yu Gothic UI" w:hAnsi="Arial" w:cs="Arial"/>
          <w:sz w:val="20"/>
          <w:szCs w:val="20"/>
        </w:rPr>
        <w:t>2</w:t>
      </w:r>
      <w:r w:rsidRPr="003C6C20">
        <w:rPr>
          <w:rFonts w:ascii="Arial" w:eastAsia="Yu Gothic UI" w:hAnsi="Arial" w:cs="Arial"/>
          <w:sz w:val="20"/>
          <w:szCs w:val="20"/>
        </w:rPr>
        <w:t>)</w:t>
      </w:r>
      <w:r w:rsidR="007B5723" w:rsidRPr="003C6C20">
        <w:rPr>
          <w:rStyle w:val="FootnoteReference"/>
          <w:rFonts w:ascii="Arial" w:eastAsia="Yu Gothic UI" w:hAnsi="Arial" w:cs="Arial"/>
          <w:sz w:val="20"/>
          <w:szCs w:val="20"/>
          <w:vertAlign w:val="superscript"/>
        </w:rPr>
        <w:footnoteReference w:id="1"/>
      </w:r>
    </w:p>
    <w:p w14:paraId="18F6A27F" w14:textId="77777777" w:rsidR="009625B5" w:rsidRPr="003C6C20" w:rsidRDefault="009625B5">
      <w:pPr>
        <w:rPr>
          <w:rFonts w:ascii="Arial" w:eastAsia="Yu Gothic UI" w:hAnsi="Arial" w:cs="Arial"/>
          <w:sz w:val="22"/>
          <w:szCs w:val="22"/>
        </w:rPr>
      </w:pPr>
    </w:p>
    <w:p w14:paraId="48C49623" w14:textId="77777777" w:rsidR="009625B5" w:rsidRPr="003C6C20" w:rsidRDefault="009625B5">
      <w:pPr>
        <w:ind w:firstLine="720"/>
        <w:jc w:val="both"/>
        <w:rPr>
          <w:rFonts w:ascii="Arial" w:eastAsia="Yu Gothic UI" w:hAnsi="Arial" w:cs="Arial"/>
          <w:sz w:val="28"/>
          <w:szCs w:val="28"/>
        </w:rPr>
      </w:pPr>
      <w:r w:rsidRPr="003C6C20">
        <w:rPr>
          <w:rFonts w:ascii="Arial" w:hAnsi="Arial" w:cs="Arial"/>
          <w:sz w:val="28"/>
          <w:szCs w:val="28"/>
        </w:rPr>
        <w:t xml:space="preserve">The </w:t>
      </w:r>
      <w:r w:rsidRPr="003C6C20">
        <w:rPr>
          <w:rFonts w:ascii="Arial" w:eastAsia="Yu Gothic UI" w:hAnsi="Arial" w:cs="Arial"/>
          <w:sz w:val="28"/>
          <w:szCs w:val="28"/>
        </w:rPr>
        <w:t>(</w:t>
      </w:r>
      <w:r w:rsidRPr="003C6C20">
        <w:rPr>
          <w:rFonts w:ascii="Arial" w:eastAsia="Yu Gothic UI" w:hAnsi="Arial" w:cs="Arial"/>
          <w:i/>
          <w:iCs/>
          <w:sz w:val="28"/>
          <w:szCs w:val="28"/>
          <w:u w:val="single"/>
        </w:rPr>
        <w:t>specify</w:t>
      </w:r>
      <w:r w:rsidRPr="003C6C20">
        <w:rPr>
          <w:rFonts w:ascii="Arial" w:eastAsia="Yu Gothic UI" w:hAnsi="Arial" w:cs="Arial"/>
          <w:sz w:val="28"/>
          <w:szCs w:val="28"/>
        </w:rPr>
        <w:t>)</w:t>
      </w:r>
      <w:r w:rsidRPr="003C6C20">
        <w:rPr>
          <w:rFonts w:ascii="Arial" w:hAnsi="Arial" w:cs="Arial"/>
          <w:sz w:val="28"/>
          <w:szCs w:val="28"/>
        </w:rPr>
        <w:t xml:space="preserve"> count</w:t>
      </w:r>
      <w:r w:rsidRPr="003C6C20">
        <w:rPr>
          <w:rFonts w:ascii="Arial" w:eastAsia="Yu Gothic UI" w:hAnsi="Arial" w:cs="Arial"/>
          <w:sz w:val="28"/>
          <w:szCs w:val="28"/>
        </w:rPr>
        <w:t xml:space="preserve"> is Criminal Possession of a Weapon in the Fourth Degree.</w:t>
      </w:r>
    </w:p>
    <w:p w14:paraId="38C098CD" w14:textId="77777777" w:rsidR="009625B5" w:rsidRPr="003C6C20" w:rsidRDefault="009625B5">
      <w:pPr>
        <w:jc w:val="both"/>
        <w:rPr>
          <w:rFonts w:ascii="Arial" w:eastAsia="Yu Gothic UI" w:hAnsi="Arial" w:cs="Arial"/>
          <w:sz w:val="28"/>
          <w:szCs w:val="28"/>
        </w:rPr>
      </w:pPr>
    </w:p>
    <w:p w14:paraId="4FB2D361" w14:textId="3345E52B" w:rsidR="009625B5" w:rsidRPr="003C6C20" w:rsidRDefault="009625B5">
      <w:pPr>
        <w:ind w:firstLine="720"/>
        <w:jc w:val="both"/>
        <w:rPr>
          <w:rFonts w:ascii="Arial" w:eastAsia="Yu Gothic UI" w:hAnsi="Arial" w:cs="Arial"/>
          <w:sz w:val="28"/>
          <w:szCs w:val="28"/>
        </w:rPr>
      </w:pPr>
      <w:r w:rsidRPr="003C6C20">
        <w:rPr>
          <w:rFonts w:ascii="Arial" w:eastAsia="Yu Gothic UI" w:hAnsi="Arial" w:cs="Arial"/>
          <w:sz w:val="28"/>
          <w:szCs w:val="28"/>
        </w:rPr>
        <w:t>Under our law, a person is guilty of Criminal Possession of a Weapon in the Fourth Degree when that person knowingly</w:t>
      </w:r>
      <w:r w:rsidR="00502398" w:rsidRPr="003C6C20">
        <w:rPr>
          <w:rStyle w:val="FootnoteReference"/>
          <w:rFonts w:ascii="Arial" w:eastAsia="Yu Gothic UI" w:hAnsi="Arial" w:cs="Arial"/>
          <w:sz w:val="28"/>
          <w:szCs w:val="28"/>
          <w:vertAlign w:val="superscript"/>
        </w:rPr>
        <w:footnoteReference w:id="2"/>
      </w:r>
      <w:r w:rsidRPr="003C6C20">
        <w:rPr>
          <w:rFonts w:ascii="Arial" w:eastAsia="Yu Gothic UI" w:hAnsi="Arial" w:cs="Arial"/>
          <w:sz w:val="28"/>
          <w:szCs w:val="28"/>
          <w:vertAlign w:val="superscript"/>
        </w:rPr>
        <w:t xml:space="preserve"> </w:t>
      </w:r>
      <w:r w:rsidRPr="003C6C20">
        <w:rPr>
          <w:rFonts w:ascii="Arial" w:eastAsia="Yu Gothic UI" w:hAnsi="Arial" w:cs="Arial"/>
          <w:sz w:val="28"/>
          <w:szCs w:val="28"/>
        </w:rPr>
        <w:t xml:space="preserve">possesses any </w:t>
      </w:r>
    </w:p>
    <w:p w14:paraId="1A640117" w14:textId="77777777" w:rsidR="009625B5" w:rsidRPr="003C6C20" w:rsidRDefault="009625B5">
      <w:pPr>
        <w:jc w:val="both"/>
        <w:rPr>
          <w:rFonts w:ascii="Arial" w:eastAsia="Yu Gothic UI" w:hAnsi="Arial" w:cs="Arial"/>
          <w:sz w:val="28"/>
          <w:szCs w:val="28"/>
        </w:rPr>
      </w:pPr>
    </w:p>
    <w:p w14:paraId="098A8276"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i/>
          <w:iCs/>
          <w:sz w:val="28"/>
          <w:szCs w:val="28"/>
          <w:u w:val="single"/>
        </w:rPr>
        <w:t>Select appropriate alternative</w:t>
      </w:r>
      <w:r w:rsidRPr="003C6C20">
        <w:rPr>
          <w:rFonts w:ascii="Arial" w:eastAsia="Yu Gothic UI" w:hAnsi="Arial" w:cs="Arial"/>
          <w:sz w:val="28"/>
          <w:szCs w:val="28"/>
        </w:rPr>
        <w:t>:</w:t>
      </w:r>
    </w:p>
    <w:p w14:paraId="21BB97B3"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sz w:val="28"/>
          <w:szCs w:val="28"/>
        </w:rPr>
        <w:t xml:space="preserve">electronic dart gun </w:t>
      </w:r>
    </w:p>
    <w:p w14:paraId="34B775A9"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sz w:val="28"/>
          <w:szCs w:val="28"/>
        </w:rPr>
        <w:t>electronic stun gun</w:t>
      </w:r>
    </w:p>
    <w:p w14:paraId="7D29A0BE"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sz w:val="28"/>
          <w:szCs w:val="28"/>
        </w:rPr>
        <w:t xml:space="preserve">cane sword </w:t>
      </w:r>
    </w:p>
    <w:p w14:paraId="41089CBF"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sz w:val="28"/>
          <w:szCs w:val="28"/>
        </w:rPr>
        <w:t>billy</w:t>
      </w:r>
    </w:p>
    <w:p w14:paraId="027231D1"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sz w:val="28"/>
          <w:szCs w:val="28"/>
        </w:rPr>
        <w:t>blackjack</w:t>
      </w:r>
    </w:p>
    <w:p w14:paraId="71EDDE03"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sz w:val="28"/>
          <w:szCs w:val="28"/>
        </w:rPr>
        <w:t>bludgeon</w:t>
      </w:r>
    </w:p>
    <w:p w14:paraId="4D6B170C"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sz w:val="28"/>
          <w:szCs w:val="28"/>
        </w:rPr>
        <w:lastRenderedPageBreak/>
        <w:t>plastic knuckles</w:t>
      </w:r>
    </w:p>
    <w:p w14:paraId="205FFECE"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sz w:val="28"/>
          <w:szCs w:val="28"/>
        </w:rPr>
        <w:t>metal knuckles</w:t>
      </w:r>
    </w:p>
    <w:p w14:paraId="1DBED757"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sz w:val="28"/>
          <w:szCs w:val="28"/>
        </w:rPr>
        <w:t>chuka stick</w:t>
      </w:r>
    </w:p>
    <w:p w14:paraId="3D57E86B" w14:textId="77777777" w:rsidR="009625B5" w:rsidRPr="003C6C20" w:rsidRDefault="009625B5">
      <w:pPr>
        <w:jc w:val="both"/>
        <w:rPr>
          <w:rFonts w:ascii="Arial" w:eastAsia="Yu Gothic UI" w:hAnsi="Arial" w:cs="Arial"/>
          <w:sz w:val="28"/>
          <w:szCs w:val="28"/>
        </w:rPr>
        <w:sectPr w:rsidR="009625B5" w:rsidRPr="003C6C20">
          <w:pgSz w:w="12240" w:h="15840"/>
          <w:pgMar w:top="1080" w:right="2160" w:bottom="1080" w:left="2160" w:header="1080" w:footer="1080" w:gutter="0"/>
          <w:cols w:space="720"/>
          <w:noEndnote/>
        </w:sectPr>
      </w:pPr>
    </w:p>
    <w:p w14:paraId="707C131B" w14:textId="6B2534DD" w:rsidR="009625B5" w:rsidRPr="003C6C20" w:rsidRDefault="00502398">
      <w:pPr>
        <w:jc w:val="both"/>
        <w:rPr>
          <w:rFonts w:ascii="Arial" w:eastAsia="Yu Gothic UI" w:hAnsi="Arial" w:cs="Arial"/>
          <w:sz w:val="28"/>
          <w:szCs w:val="28"/>
        </w:rPr>
      </w:pPr>
      <w:r w:rsidRPr="003C6C20">
        <w:rPr>
          <w:rFonts w:ascii="Arial" w:eastAsia="Yu Gothic UI" w:hAnsi="Arial" w:cs="Arial"/>
          <w:sz w:val="28"/>
          <w:szCs w:val="28"/>
        </w:rPr>
        <w:t>sand</w:t>
      </w:r>
      <w:r w:rsidR="00750901" w:rsidRPr="003C6C20">
        <w:rPr>
          <w:rFonts w:ascii="Arial" w:eastAsia="Yu Gothic UI" w:hAnsi="Arial" w:cs="Arial"/>
          <w:sz w:val="28"/>
          <w:szCs w:val="28"/>
        </w:rPr>
        <w:t xml:space="preserve"> </w:t>
      </w:r>
      <w:r w:rsidRPr="003C6C20">
        <w:rPr>
          <w:rFonts w:ascii="Arial" w:eastAsia="Yu Gothic UI" w:hAnsi="Arial" w:cs="Arial"/>
          <w:sz w:val="28"/>
          <w:szCs w:val="28"/>
        </w:rPr>
        <w:t>bag</w:t>
      </w:r>
    </w:p>
    <w:p w14:paraId="62F5E286"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sz w:val="28"/>
          <w:szCs w:val="28"/>
        </w:rPr>
        <w:t xml:space="preserve">sandclub </w:t>
      </w:r>
    </w:p>
    <w:p w14:paraId="0E00284B"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sz w:val="28"/>
          <w:szCs w:val="28"/>
        </w:rPr>
        <w:t>wrist-brace type slingshot or slungshot</w:t>
      </w:r>
    </w:p>
    <w:p w14:paraId="37167128"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sz w:val="28"/>
          <w:szCs w:val="28"/>
        </w:rPr>
        <w:t>shirken</w:t>
      </w:r>
    </w:p>
    <w:p w14:paraId="72FFCFF0"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sz w:val="28"/>
          <w:szCs w:val="28"/>
        </w:rPr>
        <w:t>Kung Fu star</w:t>
      </w:r>
    </w:p>
    <w:p w14:paraId="5AD9242B" w14:textId="77777777" w:rsidR="009625B5" w:rsidRPr="003C6C20" w:rsidRDefault="009625B5">
      <w:pPr>
        <w:jc w:val="both"/>
        <w:rPr>
          <w:rFonts w:ascii="Arial" w:eastAsia="Yu Gothic UI" w:hAnsi="Arial" w:cs="Arial"/>
          <w:sz w:val="28"/>
          <w:szCs w:val="28"/>
        </w:rPr>
      </w:pPr>
    </w:p>
    <w:p w14:paraId="574D7ABC" w14:textId="77777777" w:rsidR="009625B5" w:rsidRPr="003C6C20" w:rsidRDefault="009625B5">
      <w:pPr>
        <w:ind w:firstLine="720"/>
        <w:jc w:val="both"/>
        <w:rPr>
          <w:rFonts w:ascii="Arial" w:eastAsia="Yu Gothic UI" w:hAnsi="Arial" w:cs="Arial"/>
          <w:sz w:val="28"/>
          <w:szCs w:val="28"/>
        </w:rPr>
      </w:pPr>
      <w:r w:rsidRPr="003C6C20">
        <w:rPr>
          <w:rFonts w:ascii="Arial" w:hAnsi="Arial" w:cs="Arial"/>
          <w:sz w:val="28"/>
          <w:szCs w:val="28"/>
        </w:rPr>
        <w:t>The following terms used in that definition have a special meaning:</w:t>
      </w:r>
    </w:p>
    <w:p w14:paraId="526A5477" w14:textId="77777777" w:rsidR="009625B5" w:rsidRPr="003C6C20" w:rsidRDefault="009625B5">
      <w:pPr>
        <w:jc w:val="both"/>
        <w:rPr>
          <w:rFonts w:ascii="Arial" w:eastAsia="Yu Gothic UI" w:hAnsi="Arial" w:cs="Arial"/>
          <w:sz w:val="28"/>
          <w:szCs w:val="28"/>
        </w:rPr>
      </w:pPr>
    </w:p>
    <w:p w14:paraId="54372EB9" w14:textId="77777777" w:rsidR="009625B5" w:rsidRPr="003C6C20" w:rsidRDefault="009625B5">
      <w:pPr>
        <w:jc w:val="both"/>
        <w:rPr>
          <w:rFonts w:ascii="Arial" w:eastAsia="Yu Gothic UI" w:hAnsi="Arial" w:cs="Arial"/>
          <w:sz w:val="28"/>
          <w:szCs w:val="28"/>
        </w:rPr>
      </w:pPr>
      <w:r w:rsidRPr="003C6C20">
        <w:rPr>
          <w:rFonts w:ascii="Arial" w:eastAsia="Yu Gothic UI" w:hAnsi="Arial" w:cs="Arial"/>
          <w:i/>
          <w:iCs/>
          <w:sz w:val="28"/>
          <w:szCs w:val="28"/>
          <w:u w:val="single"/>
        </w:rPr>
        <w:t>Select appropriate weapon to define:</w:t>
      </w:r>
      <w:r w:rsidRPr="003C6C20">
        <w:rPr>
          <w:rFonts w:ascii="Arial" w:eastAsia="Yu Gothic UI" w:hAnsi="Arial" w:cs="Arial"/>
          <w:sz w:val="28"/>
          <w:szCs w:val="28"/>
          <w:u w:val="single"/>
        </w:rPr>
        <w:t xml:space="preserve"> </w:t>
      </w:r>
      <w:r w:rsidRPr="003C6C20">
        <w:rPr>
          <w:rFonts w:ascii="Arial" w:eastAsia="Yu Gothic UI" w:hAnsi="Arial" w:cs="Arial"/>
          <w:sz w:val="28"/>
          <w:szCs w:val="28"/>
        </w:rPr>
        <w:t xml:space="preserve"> </w:t>
      </w:r>
    </w:p>
    <w:p w14:paraId="640852B6" w14:textId="77777777" w:rsidR="009625B5" w:rsidRPr="003C6C20" w:rsidRDefault="009625B5">
      <w:pPr>
        <w:jc w:val="both"/>
        <w:rPr>
          <w:rFonts w:ascii="Arial" w:eastAsia="Yu Gothic UI" w:hAnsi="Arial" w:cs="Arial"/>
          <w:sz w:val="28"/>
          <w:szCs w:val="28"/>
        </w:rPr>
      </w:pPr>
    </w:p>
    <w:p w14:paraId="2E59F259" w14:textId="77777777" w:rsidR="009625B5" w:rsidRPr="003C6C20" w:rsidRDefault="009625B5">
      <w:pPr>
        <w:ind w:firstLine="720"/>
        <w:jc w:val="both"/>
        <w:rPr>
          <w:rFonts w:ascii="Arial" w:eastAsia="Yu Gothic UI" w:hAnsi="Arial" w:cs="Arial"/>
          <w:sz w:val="28"/>
          <w:szCs w:val="28"/>
        </w:rPr>
      </w:pPr>
      <w:r w:rsidRPr="003C6C20">
        <w:rPr>
          <w:rFonts w:ascii="Arial" w:eastAsia="Yu Gothic UI" w:hAnsi="Arial" w:cs="Arial"/>
          <w:sz w:val="28"/>
          <w:szCs w:val="28"/>
        </w:rPr>
        <w:t>An ELECTRONIC DART GUN means any device designed primarily as a weapon, the purpose of which is to momentarily stun, knock out or paralyze a person by passing an electrical shock to such person by means of a dart or projectile.</w:t>
      </w:r>
      <w:r w:rsidRPr="003C6C20">
        <w:rPr>
          <w:rStyle w:val="FootnoteReference"/>
          <w:rFonts w:ascii="Arial" w:eastAsia="Yu Gothic UI" w:hAnsi="Arial" w:cs="Arial"/>
          <w:sz w:val="28"/>
          <w:szCs w:val="28"/>
          <w:vertAlign w:val="superscript"/>
        </w:rPr>
        <w:footnoteReference w:id="3"/>
      </w:r>
    </w:p>
    <w:p w14:paraId="4BB31F31" w14:textId="77777777" w:rsidR="009625B5" w:rsidRPr="003C6C20" w:rsidRDefault="009625B5">
      <w:pPr>
        <w:jc w:val="both"/>
        <w:rPr>
          <w:rFonts w:ascii="Arial" w:eastAsia="Yu Gothic UI" w:hAnsi="Arial" w:cs="Arial"/>
          <w:sz w:val="28"/>
          <w:szCs w:val="28"/>
        </w:rPr>
      </w:pPr>
    </w:p>
    <w:p w14:paraId="31C072FE" w14:textId="77777777" w:rsidR="009625B5" w:rsidRPr="003C6C20" w:rsidRDefault="009625B5">
      <w:pPr>
        <w:ind w:firstLine="720"/>
        <w:jc w:val="both"/>
        <w:rPr>
          <w:rFonts w:ascii="Arial" w:eastAsia="Yu Gothic UI" w:hAnsi="Arial" w:cs="Arial"/>
          <w:sz w:val="28"/>
          <w:szCs w:val="28"/>
        </w:rPr>
      </w:pPr>
      <w:r w:rsidRPr="003C6C20">
        <w:rPr>
          <w:rFonts w:ascii="Arial" w:eastAsia="Yu Gothic UI" w:hAnsi="Arial" w:cs="Arial"/>
          <w:sz w:val="28"/>
          <w:szCs w:val="28"/>
        </w:rPr>
        <w:t>An ELECTRONIC STUN GUN means any device designed primarily as a weapon, the purpose of which is to stun, cause mental disorientation, knock out or paralyze a person by passing a high voltage electrical shock to such person.</w:t>
      </w:r>
      <w:r w:rsidRPr="003C6C20">
        <w:rPr>
          <w:rStyle w:val="FootnoteReference"/>
          <w:rFonts w:ascii="Arial" w:eastAsia="Yu Gothic UI" w:hAnsi="Arial" w:cs="Arial"/>
          <w:sz w:val="28"/>
          <w:szCs w:val="28"/>
          <w:vertAlign w:val="superscript"/>
        </w:rPr>
        <w:footnoteReference w:id="4"/>
      </w:r>
    </w:p>
    <w:p w14:paraId="3F084C18" w14:textId="77777777" w:rsidR="009625B5" w:rsidRPr="003C6C20" w:rsidRDefault="009625B5">
      <w:pPr>
        <w:jc w:val="both"/>
        <w:rPr>
          <w:rFonts w:ascii="Arial" w:eastAsia="Yu Gothic UI" w:hAnsi="Arial" w:cs="Arial"/>
          <w:sz w:val="28"/>
          <w:szCs w:val="28"/>
        </w:rPr>
      </w:pPr>
    </w:p>
    <w:p w14:paraId="3C5C1C0C" w14:textId="77777777" w:rsidR="009625B5" w:rsidRPr="003C6C20" w:rsidRDefault="009625B5">
      <w:pPr>
        <w:ind w:firstLine="720"/>
        <w:jc w:val="both"/>
        <w:rPr>
          <w:rFonts w:ascii="Arial" w:eastAsia="Yu Gothic UI" w:hAnsi="Arial" w:cs="Arial"/>
          <w:sz w:val="28"/>
          <w:szCs w:val="28"/>
        </w:rPr>
      </w:pPr>
      <w:r w:rsidRPr="003C6C20">
        <w:rPr>
          <w:rFonts w:ascii="Arial" w:eastAsia="Yu Gothic UI" w:hAnsi="Arial" w:cs="Arial"/>
          <w:sz w:val="28"/>
          <w:szCs w:val="28"/>
        </w:rPr>
        <w:t>A CANE SWORD means a cane or swagger stick having concealed within it a blade that may be used as a sword or stiletto.</w:t>
      </w:r>
      <w:r w:rsidRPr="003C6C20">
        <w:rPr>
          <w:rStyle w:val="FootnoteReference"/>
          <w:rFonts w:ascii="Arial" w:eastAsia="Yu Gothic UI" w:hAnsi="Arial" w:cs="Arial"/>
          <w:sz w:val="28"/>
          <w:szCs w:val="28"/>
          <w:vertAlign w:val="superscript"/>
        </w:rPr>
        <w:footnoteReference w:id="5"/>
      </w:r>
    </w:p>
    <w:p w14:paraId="68C05DE1" w14:textId="77777777" w:rsidR="00CB271B" w:rsidRPr="003C6C20" w:rsidRDefault="00CB271B">
      <w:pPr>
        <w:ind w:firstLine="720"/>
        <w:jc w:val="both"/>
        <w:rPr>
          <w:rFonts w:ascii="Arial" w:eastAsia="Yu Gothic UI" w:hAnsi="Arial" w:cs="Arial"/>
          <w:sz w:val="28"/>
          <w:szCs w:val="28"/>
        </w:rPr>
      </w:pPr>
    </w:p>
    <w:p w14:paraId="620F0278" w14:textId="77777777" w:rsidR="009625B5" w:rsidRDefault="009625B5">
      <w:pPr>
        <w:ind w:firstLine="720"/>
        <w:jc w:val="both"/>
        <w:rPr>
          <w:rFonts w:ascii="Arial" w:eastAsia="Yu Gothic UI" w:hAnsi="Arial" w:cs="Arial"/>
          <w:sz w:val="28"/>
          <w:szCs w:val="28"/>
        </w:rPr>
      </w:pPr>
      <w:r w:rsidRPr="003C6C20">
        <w:rPr>
          <w:rFonts w:ascii="Arial" w:eastAsia="Yu Gothic UI" w:hAnsi="Arial" w:cs="Arial"/>
          <w:sz w:val="28"/>
          <w:szCs w:val="28"/>
        </w:rPr>
        <w:t>A BILLY means a cylindrical or rounded, rigid, club or baton with a handle grip which, from its appearance and inherent characteristics, is designed to be used as a striking weapon and not for other lawful purposes.  A billy may be of fixed length, or collapsible or extendable or made of any type of material.</w:t>
      </w:r>
      <w:r w:rsidRPr="003C6C20">
        <w:rPr>
          <w:rStyle w:val="FootnoteReference"/>
          <w:rFonts w:ascii="Arial" w:eastAsia="Yu Gothic UI" w:hAnsi="Arial" w:cs="Arial"/>
          <w:sz w:val="28"/>
          <w:szCs w:val="28"/>
          <w:vertAlign w:val="superscript"/>
        </w:rPr>
        <w:footnoteReference w:id="6"/>
      </w:r>
    </w:p>
    <w:p w14:paraId="3620B078" w14:textId="77777777" w:rsidR="00893DD8" w:rsidRPr="003C6C20" w:rsidRDefault="00893DD8">
      <w:pPr>
        <w:ind w:firstLine="720"/>
        <w:jc w:val="both"/>
        <w:rPr>
          <w:rFonts w:ascii="Arial" w:eastAsia="Yu Gothic UI" w:hAnsi="Arial" w:cs="Arial"/>
          <w:sz w:val="28"/>
          <w:szCs w:val="28"/>
        </w:rPr>
      </w:pPr>
    </w:p>
    <w:p w14:paraId="4006433A" w14:textId="77777777" w:rsidR="001045F0" w:rsidRPr="003C6C20" w:rsidRDefault="001045F0">
      <w:pPr>
        <w:ind w:firstLine="720"/>
        <w:jc w:val="both"/>
        <w:rPr>
          <w:rFonts w:ascii="Arial" w:eastAsia="Yu Gothic UI" w:hAnsi="Arial" w:cs="Arial"/>
          <w:sz w:val="28"/>
          <w:szCs w:val="28"/>
        </w:rPr>
      </w:pPr>
    </w:p>
    <w:p w14:paraId="1BCF28DE" w14:textId="77777777" w:rsidR="009625B5" w:rsidRPr="003C6C20" w:rsidRDefault="009625B5">
      <w:pPr>
        <w:jc w:val="both"/>
        <w:rPr>
          <w:rFonts w:ascii="Arial" w:eastAsia="Yu Gothic UI" w:hAnsi="Arial" w:cs="Arial"/>
          <w:sz w:val="28"/>
          <w:szCs w:val="28"/>
        </w:rPr>
        <w:sectPr w:rsidR="009625B5" w:rsidRPr="003C6C20">
          <w:footerReference w:type="default" r:id="rId6"/>
          <w:type w:val="continuous"/>
          <w:pgSz w:w="12240" w:h="15840"/>
          <w:pgMar w:top="1080" w:right="2160" w:bottom="1080" w:left="2160" w:header="1080" w:footer="1080" w:gutter="0"/>
          <w:cols w:space="720"/>
          <w:noEndnote/>
        </w:sectPr>
      </w:pPr>
    </w:p>
    <w:p w14:paraId="47693F5F" w14:textId="77777777" w:rsidR="00CA7D66" w:rsidRDefault="00CA7D66">
      <w:pPr>
        <w:ind w:firstLine="720"/>
        <w:jc w:val="both"/>
        <w:rPr>
          <w:rFonts w:ascii="Arial" w:eastAsia="Yu Gothic UI" w:hAnsi="Arial" w:cs="Arial"/>
          <w:sz w:val="28"/>
          <w:szCs w:val="28"/>
        </w:rPr>
      </w:pPr>
    </w:p>
    <w:p w14:paraId="755F7E9F" w14:textId="39889281" w:rsidR="009625B5" w:rsidRPr="003C6C20" w:rsidRDefault="009625B5">
      <w:pPr>
        <w:ind w:firstLine="720"/>
        <w:jc w:val="both"/>
        <w:rPr>
          <w:rFonts w:ascii="Arial" w:eastAsia="Yu Gothic UI" w:hAnsi="Arial" w:cs="Arial"/>
          <w:sz w:val="28"/>
          <w:szCs w:val="28"/>
        </w:rPr>
      </w:pPr>
      <w:r w:rsidRPr="003C6C20">
        <w:rPr>
          <w:rFonts w:ascii="Arial" w:eastAsia="Yu Gothic UI" w:hAnsi="Arial" w:cs="Arial"/>
          <w:sz w:val="28"/>
          <w:szCs w:val="28"/>
        </w:rPr>
        <w:t>METAL KNUCKLES means a metal object with multiple holes, through which an individual places his or her fingers so that a metal bar rests atop the individual's knuckles.</w:t>
      </w:r>
      <w:r w:rsidRPr="003C6C20">
        <w:rPr>
          <w:rStyle w:val="FootnoteReference"/>
          <w:rFonts w:ascii="Arial" w:eastAsia="Yu Gothic UI" w:hAnsi="Arial" w:cs="Arial"/>
          <w:sz w:val="28"/>
          <w:szCs w:val="28"/>
          <w:vertAlign w:val="superscript"/>
        </w:rPr>
        <w:footnoteReference w:id="7"/>
      </w:r>
    </w:p>
    <w:p w14:paraId="6B899FE2" w14:textId="77777777" w:rsidR="009625B5" w:rsidRPr="003C6C20" w:rsidRDefault="009625B5">
      <w:pPr>
        <w:jc w:val="both"/>
        <w:rPr>
          <w:rFonts w:ascii="Arial" w:eastAsia="Yu Gothic UI" w:hAnsi="Arial" w:cs="Arial"/>
          <w:sz w:val="28"/>
          <w:szCs w:val="28"/>
        </w:rPr>
      </w:pPr>
    </w:p>
    <w:p w14:paraId="19C78057" w14:textId="77777777" w:rsidR="009625B5" w:rsidRPr="003C6C20" w:rsidRDefault="009625B5">
      <w:pPr>
        <w:ind w:firstLine="720"/>
        <w:jc w:val="both"/>
        <w:rPr>
          <w:rFonts w:ascii="Arial" w:eastAsia="Yu Gothic UI" w:hAnsi="Arial" w:cs="Arial"/>
          <w:sz w:val="28"/>
          <w:szCs w:val="28"/>
        </w:rPr>
      </w:pPr>
      <w:r w:rsidRPr="003C6C20">
        <w:rPr>
          <w:rFonts w:ascii="Arial" w:eastAsia="Yu Gothic UI" w:hAnsi="Arial" w:cs="Arial"/>
          <w:sz w:val="28"/>
          <w:szCs w:val="28"/>
        </w:rPr>
        <w:t>A CHUKA STICK means any device designed primarily as a weapon, consisting of two or more lengths of a rigid material joined together by a thong, rope or chain in such a manner as to allow free movement of a portion of the device while held in the hand and capable of being rotated in such a manner as to inflict serious injury upon a person by striking or choking.  These devices are also known as nunchakus and centrifugal force sticks.</w:t>
      </w:r>
      <w:r w:rsidRPr="003C6C20">
        <w:rPr>
          <w:rStyle w:val="FootnoteReference"/>
          <w:rFonts w:ascii="Arial" w:eastAsia="Yu Gothic UI" w:hAnsi="Arial" w:cs="Arial"/>
          <w:sz w:val="28"/>
          <w:szCs w:val="28"/>
          <w:vertAlign w:val="superscript"/>
        </w:rPr>
        <w:footnoteReference w:id="8"/>
      </w:r>
    </w:p>
    <w:p w14:paraId="72218469" w14:textId="77777777" w:rsidR="00513789" w:rsidRPr="003C6C20" w:rsidRDefault="00513789">
      <w:pPr>
        <w:ind w:firstLine="720"/>
        <w:jc w:val="both"/>
        <w:rPr>
          <w:rFonts w:ascii="Arial" w:eastAsia="Yu Gothic UI" w:hAnsi="Arial" w:cs="Arial"/>
          <w:sz w:val="28"/>
          <w:szCs w:val="28"/>
        </w:rPr>
      </w:pPr>
    </w:p>
    <w:p w14:paraId="19BA4B1D" w14:textId="531CF54C" w:rsidR="00513789" w:rsidRPr="003C6C20" w:rsidRDefault="00513789" w:rsidP="00073CDB">
      <w:pPr>
        <w:shd w:val="clear" w:color="auto" w:fill="FFFFFF"/>
        <w:ind w:firstLine="720"/>
        <w:jc w:val="both"/>
        <w:rPr>
          <w:rFonts w:ascii="Arial" w:eastAsia="Times New Roman" w:hAnsi="Arial" w:cs="Arial"/>
          <w:sz w:val="28"/>
          <w:szCs w:val="28"/>
        </w:rPr>
      </w:pPr>
      <w:r w:rsidRPr="003C6C20">
        <w:rPr>
          <w:rFonts w:ascii="Arial" w:eastAsia="Times New Roman" w:hAnsi="Arial" w:cs="Arial"/>
          <w:sz w:val="28"/>
          <w:szCs w:val="28"/>
        </w:rPr>
        <w:t xml:space="preserve">A </w:t>
      </w:r>
      <w:r w:rsidR="00073CDB" w:rsidRPr="003C6C20">
        <w:rPr>
          <w:rFonts w:ascii="Arial" w:eastAsia="Times New Roman" w:hAnsi="Arial" w:cs="Arial"/>
          <w:sz w:val="28"/>
          <w:szCs w:val="28"/>
        </w:rPr>
        <w:t>SLUNGSHOT</w:t>
      </w:r>
      <w:r w:rsidRPr="003C6C20">
        <w:rPr>
          <w:rFonts w:ascii="Arial" w:eastAsia="Times New Roman" w:hAnsi="Arial" w:cs="Arial"/>
          <w:sz w:val="28"/>
          <w:szCs w:val="28"/>
        </w:rPr>
        <w:t xml:space="preserve"> is a striking weapon consisting of a small mass of metal or stone fixed on a flexible handle or strap</w:t>
      </w:r>
      <w:r w:rsidR="00073CDB" w:rsidRPr="003C6C20">
        <w:rPr>
          <w:rFonts w:ascii="Arial" w:eastAsia="Times New Roman" w:hAnsi="Arial" w:cs="Arial"/>
          <w:sz w:val="28"/>
          <w:szCs w:val="28"/>
        </w:rPr>
        <w:t>.</w:t>
      </w:r>
      <w:r w:rsidR="00853AA4" w:rsidRPr="003C6C20">
        <w:rPr>
          <w:rStyle w:val="FootnoteReference"/>
          <w:rFonts w:ascii="Arial" w:eastAsia="Times New Roman" w:hAnsi="Arial" w:cs="Arial"/>
          <w:sz w:val="28"/>
          <w:szCs w:val="28"/>
          <w:vertAlign w:val="superscript"/>
        </w:rPr>
        <w:footnoteReference w:id="9"/>
      </w:r>
    </w:p>
    <w:p w14:paraId="159337FD" w14:textId="77777777" w:rsidR="009625B5" w:rsidRPr="003C6C20" w:rsidRDefault="009625B5">
      <w:pPr>
        <w:jc w:val="both"/>
        <w:rPr>
          <w:rFonts w:ascii="Arial" w:eastAsia="Yu Gothic UI" w:hAnsi="Arial" w:cs="Arial"/>
          <w:sz w:val="28"/>
          <w:szCs w:val="28"/>
        </w:rPr>
      </w:pPr>
    </w:p>
    <w:p w14:paraId="4BD7A918" w14:textId="77777777" w:rsidR="009625B5" w:rsidRPr="003C6C20" w:rsidRDefault="009625B5">
      <w:pPr>
        <w:ind w:firstLine="720"/>
        <w:jc w:val="both"/>
        <w:rPr>
          <w:rFonts w:ascii="Arial" w:eastAsia="Yu Gothic UI" w:hAnsi="Arial" w:cs="Arial"/>
          <w:sz w:val="28"/>
          <w:szCs w:val="28"/>
        </w:rPr>
      </w:pPr>
      <w:r w:rsidRPr="003C6C20">
        <w:rPr>
          <w:rFonts w:ascii="Arial" w:eastAsia="Yu Gothic UI" w:hAnsi="Arial" w:cs="Arial"/>
          <w:sz w:val="28"/>
          <w:szCs w:val="28"/>
        </w:rPr>
        <w:t>A KUNG FU STAR means a disc-like object with sharpened points on the circumference thereof and is designed for use primarily as a weapon to be thrown.</w:t>
      </w:r>
      <w:r w:rsidRPr="003C6C20">
        <w:rPr>
          <w:rStyle w:val="FootnoteReference"/>
          <w:rFonts w:ascii="Arial" w:eastAsia="Yu Gothic UI" w:hAnsi="Arial" w:cs="Arial"/>
          <w:sz w:val="28"/>
          <w:szCs w:val="28"/>
          <w:vertAlign w:val="superscript"/>
        </w:rPr>
        <w:footnoteReference w:id="10"/>
      </w:r>
    </w:p>
    <w:p w14:paraId="1218CC30" w14:textId="77777777" w:rsidR="00151DD2" w:rsidRPr="003C6C20" w:rsidRDefault="00151DD2">
      <w:pPr>
        <w:jc w:val="both"/>
        <w:rPr>
          <w:rFonts w:ascii="Arial" w:eastAsia="Yu Gothic UI" w:hAnsi="Arial" w:cs="Arial"/>
          <w:sz w:val="28"/>
          <w:szCs w:val="28"/>
        </w:rPr>
      </w:pPr>
    </w:p>
    <w:p w14:paraId="5D836AC0" w14:textId="446AF9BE" w:rsidR="00DA7744" w:rsidRPr="003C6C20" w:rsidRDefault="009625B5" w:rsidP="00502398">
      <w:pPr>
        <w:ind w:firstLine="720"/>
        <w:jc w:val="both"/>
        <w:rPr>
          <w:rFonts w:ascii="Arial" w:eastAsia="Yu Gothic UI" w:hAnsi="Arial" w:cs="Arial"/>
          <w:sz w:val="28"/>
          <w:szCs w:val="28"/>
        </w:rPr>
      </w:pPr>
      <w:r w:rsidRPr="003C6C20">
        <w:rPr>
          <w:rFonts w:ascii="Arial" w:eastAsia="Yu Gothic UI" w:hAnsi="Arial" w:cs="Arial"/>
          <w:sz w:val="28"/>
          <w:szCs w:val="28"/>
        </w:rPr>
        <w:t>POSSESS means to have physical possession or otherwise</w:t>
      </w:r>
      <w:r w:rsidR="00502398" w:rsidRPr="003C6C20">
        <w:rPr>
          <w:rFonts w:ascii="Arial" w:eastAsia="Yu Gothic UI" w:hAnsi="Arial" w:cs="Arial"/>
          <w:sz w:val="28"/>
          <w:szCs w:val="28"/>
        </w:rPr>
        <w:t xml:space="preserve"> </w:t>
      </w:r>
      <w:r w:rsidRPr="003C6C20">
        <w:rPr>
          <w:rFonts w:ascii="Arial" w:eastAsia="Yu Gothic UI" w:hAnsi="Arial" w:cs="Arial"/>
          <w:sz w:val="28"/>
          <w:szCs w:val="28"/>
        </w:rPr>
        <w:t>to exercise dominion or control over tangible property.</w:t>
      </w:r>
      <w:r w:rsidRPr="003C6C20">
        <w:rPr>
          <w:rStyle w:val="FootnoteReference"/>
          <w:rFonts w:ascii="Arial" w:eastAsia="Yu Gothic UI" w:hAnsi="Arial" w:cs="Arial"/>
          <w:sz w:val="28"/>
          <w:szCs w:val="28"/>
          <w:vertAlign w:val="superscript"/>
        </w:rPr>
        <w:footnoteReference w:id="11"/>
      </w:r>
    </w:p>
    <w:p w14:paraId="0BE3CA54" w14:textId="77777777" w:rsidR="00CB271B" w:rsidRDefault="00CB271B" w:rsidP="00502398">
      <w:pPr>
        <w:ind w:firstLine="720"/>
        <w:jc w:val="both"/>
        <w:rPr>
          <w:rFonts w:ascii="Arial" w:eastAsia="Yu Gothic UI" w:hAnsi="Arial" w:cs="Arial"/>
          <w:sz w:val="28"/>
          <w:szCs w:val="28"/>
        </w:rPr>
      </w:pPr>
    </w:p>
    <w:p w14:paraId="1B9AA132" w14:textId="77777777" w:rsidR="00A57745" w:rsidRPr="003C6C20" w:rsidRDefault="00A57745" w:rsidP="00502398">
      <w:pPr>
        <w:ind w:firstLine="720"/>
        <w:jc w:val="both"/>
        <w:rPr>
          <w:rFonts w:ascii="Arial" w:eastAsia="Yu Gothic UI" w:hAnsi="Arial" w:cs="Arial"/>
          <w:sz w:val="28"/>
          <w:szCs w:val="28"/>
        </w:rPr>
      </w:pPr>
    </w:p>
    <w:p w14:paraId="5A0BFA8E" w14:textId="09FB1D25" w:rsidR="0050080A" w:rsidRPr="003C6C20" w:rsidRDefault="009625B5" w:rsidP="00E90B55">
      <w:pPr>
        <w:ind w:firstLine="720"/>
        <w:jc w:val="both"/>
        <w:rPr>
          <w:rFonts w:ascii="Arial" w:eastAsia="Yu Gothic UI" w:hAnsi="Arial" w:cs="Arial"/>
          <w:sz w:val="28"/>
          <w:szCs w:val="28"/>
        </w:rPr>
      </w:pPr>
      <w:r w:rsidRPr="003C6C20">
        <w:rPr>
          <w:rFonts w:ascii="Arial" w:eastAsia="Yu Gothic UI" w:hAnsi="Arial" w:cs="Arial"/>
          <w:sz w:val="28"/>
          <w:szCs w:val="28"/>
        </w:rPr>
        <w:t xml:space="preserve">A person KNOWINGLY possesses </w:t>
      </w:r>
      <w:r w:rsidRPr="003C6C20">
        <w:rPr>
          <w:rFonts w:ascii="Arial" w:eastAsia="Yu Gothic UI" w:hAnsi="Arial" w:cs="Arial"/>
          <w:sz w:val="28"/>
          <w:szCs w:val="28"/>
          <w:u w:val="single"/>
        </w:rPr>
        <w:t>(</w:t>
      </w:r>
      <w:r w:rsidRPr="003C6C20">
        <w:rPr>
          <w:rFonts w:ascii="Arial" w:eastAsia="Yu Gothic UI" w:hAnsi="Arial" w:cs="Arial"/>
          <w:i/>
          <w:iCs/>
          <w:sz w:val="28"/>
          <w:szCs w:val="28"/>
          <w:u w:val="single"/>
        </w:rPr>
        <w:t>specify)</w:t>
      </w:r>
      <w:r w:rsidRPr="003C6C20">
        <w:rPr>
          <w:rFonts w:ascii="Arial" w:eastAsia="Yu Gothic UI" w:hAnsi="Arial" w:cs="Arial"/>
          <w:sz w:val="28"/>
          <w:szCs w:val="28"/>
        </w:rPr>
        <w:t xml:space="preserve"> when that person is aware that he or she is in possession of </w:t>
      </w:r>
      <w:r w:rsidR="00E90B55" w:rsidRPr="003C6C20">
        <w:rPr>
          <w:rFonts w:ascii="Arial" w:hAnsi="Arial" w:cs="Arial"/>
          <w:sz w:val="28"/>
          <w:szCs w:val="28"/>
        </w:rPr>
        <w:t>an object that is (</w:t>
      </w:r>
      <w:r w:rsidR="00E90B55" w:rsidRPr="003C6C20">
        <w:rPr>
          <w:rFonts w:ascii="Arial" w:hAnsi="Arial" w:cs="Arial"/>
          <w:i/>
          <w:iCs/>
          <w:sz w:val="28"/>
          <w:szCs w:val="28"/>
          <w:u w:val="single"/>
        </w:rPr>
        <w:t>specify</w:t>
      </w:r>
      <w:r w:rsidR="00E90B55" w:rsidRPr="003C6C20">
        <w:rPr>
          <w:rFonts w:ascii="Arial" w:hAnsi="Arial" w:cs="Arial"/>
          <w:sz w:val="28"/>
          <w:szCs w:val="28"/>
        </w:rPr>
        <w:t xml:space="preserve">).  </w:t>
      </w:r>
      <w:r w:rsidR="00085AF1" w:rsidRPr="003C6C20">
        <w:rPr>
          <w:rFonts w:ascii="Arial" w:eastAsia="Yu Gothic UI" w:hAnsi="Arial" w:cs="Arial"/>
          <w:sz w:val="28"/>
          <w:szCs w:val="28"/>
        </w:rPr>
        <w:t>T</w:t>
      </w:r>
      <w:r w:rsidR="00E90B55" w:rsidRPr="003C6C20">
        <w:rPr>
          <w:rFonts w:ascii="Arial" w:eastAsia="Yu Gothic UI" w:hAnsi="Arial" w:cs="Arial"/>
          <w:sz w:val="28"/>
          <w:szCs w:val="28"/>
        </w:rPr>
        <w:t xml:space="preserve">hat person need not know (that is, be aware of) the object’s name or that it meets the legal definition </w:t>
      </w:r>
      <w:r w:rsidR="00637F31" w:rsidRPr="003C6C20">
        <w:rPr>
          <w:rFonts w:ascii="Arial" w:eastAsia="Yu Gothic UI" w:hAnsi="Arial" w:cs="Arial"/>
          <w:sz w:val="28"/>
          <w:szCs w:val="28"/>
        </w:rPr>
        <w:t xml:space="preserve">of </w:t>
      </w:r>
      <w:r w:rsidR="00637F31" w:rsidRPr="003C6C20">
        <w:rPr>
          <w:rFonts w:ascii="Arial" w:eastAsia="Yu Gothic UI" w:hAnsi="Arial" w:cs="Arial"/>
          <w:sz w:val="28"/>
          <w:szCs w:val="28"/>
        </w:rPr>
        <w:lastRenderedPageBreak/>
        <w:t>(</w:t>
      </w:r>
      <w:r w:rsidR="00637F31" w:rsidRPr="003C6C20">
        <w:rPr>
          <w:rFonts w:ascii="Arial" w:eastAsia="Yu Gothic UI" w:hAnsi="Arial" w:cs="Arial"/>
          <w:i/>
          <w:iCs/>
          <w:sz w:val="28"/>
          <w:szCs w:val="28"/>
          <w:u w:val="single"/>
        </w:rPr>
        <w:t>specify</w:t>
      </w:r>
      <w:r w:rsidR="00637F31" w:rsidRPr="003C6C20">
        <w:rPr>
          <w:rFonts w:ascii="Arial" w:eastAsia="Yu Gothic UI" w:hAnsi="Arial" w:cs="Arial"/>
          <w:sz w:val="28"/>
          <w:szCs w:val="28"/>
        </w:rPr>
        <w:t>)</w:t>
      </w:r>
      <w:r w:rsidR="00826AA9" w:rsidRPr="003C6C20">
        <w:rPr>
          <w:rFonts w:ascii="Arial" w:eastAsia="Yu Gothic UI" w:hAnsi="Arial" w:cs="Arial"/>
          <w:sz w:val="28"/>
          <w:szCs w:val="28"/>
        </w:rPr>
        <w:t>.</w:t>
      </w:r>
      <w:r w:rsidRPr="003C6C20">
        <w:rPr>
          <w:rStyle w:val="FootnoteReference"/>
          <w:rFonts w:ascii="Arial" w:eastAsia="Yu Gothic UI" w:hAnsi="Arial" w:cs="Arial"/>
          <w:sz w:val="28"/>
          <w:szCs w:val="28"/>
          <w:vertAlign w:val="superscript"/>
        </w:rPr>
        <w:footnoteReference w:id="12"/>
      </w:r>
      <w:r w:rsidRPr="003C6C20">
        <w:rPr>
          <w:rFonts w:ascii="Arial" w:eastAsia="Yu Gothic UI" w:hAnsi="Arial" w:cs="Arial"/>
          <w:sz w:val="28"/>
          <w:szCs w:val="28"/>
        </w:rPr>
        <w:t xml:space="preserve"> </w:t>
      </w:r>
    </w:p>
    <w:p w14:paraId="57CCF969" w14:textId="2E2CC614" w:rsidR="0050080A" w:rsidRPr="003C6C20" w:rsidRDefault="002137C5" w:rsidP="002137C5">
      <w:pPr>
        <w:tabs>
          <w:tab w:val="left" w:pos="3700"/>
        </w:tabs>
        <w:ind w:firstLine="720"/>
        <w:jc w:val="both"/>
        <w:rPr>
          <w:rFonts w:ascii="Arial" w:eastAsia="Yu Gothic UI" w:hAnsi="Arial" w:cs="Arial"/>
          <w:sz w:val="28"/>
          <w:szCs w:val="28"/>
        </w:rPr>
      </w:pPr>
      <w:r w:rsidRPr="003C6C20">
        <w:rPr>
          <w:rFonts w:ascii="Arial" w:eastAsia="Yu Gothic UI" w:hAnsi="Arial" w:cs="Arial"/>
          <w:sz w:val="28"/>
          <w:szCs w:val="28"/>
        </w:rPr>
        <w:tab/>
      </w:r>
    </w:p>
    <w:p w14:paraId="398C4F9A" w14:textId="77777777" w:rsidR="009625B5" w:rsidRPr="003C6C20" w:rsidRDefault="009625B5">
      <w:pPr>
        <w:ind w:firstLine="720"/>
        <w:jc w:val="both"/>
        <w:rPr>
          <w:rFonts w:ascii="Arial" w:eastAsia="Yu Gothic UI" w:hAnsi="Arial" w:cs="Arial"/>
          <w:sz w:val="28"/>
          <w:szCs w:val="28"/>
        </w:rPr>
      </w:pPr>
      <w:r w:rsidRPr="003C6C20">
        <w:rPr>
          <w:rFonts w:ascii="Arial" w:eastAsia="Yu Gothic UI" w:hAnsi="Arial" w:cs="Arial"/>
          <w:sz w:val="28"/>
          <w:szCs w:val="28"/>
        </w:rPr>
        <w:t>In order for you to find the defendant guilty of this crime, the People are required to prove, from all of the evidence in the case, beyond a reasonable doubt, both of the following two elements:</w:t>
      </w:r>
    </w:p>
    <w:p w14:paraId="56D6A308" w14:textId="77777777" w:rsidR="009625B5" w:rsidRPr="003C6C20" w:rsidRDefault="009625B5">
      <w:pPr>
        <w:jc w:val="both"/>
        <w:rPr>
          <w:rFonts w:ascii="Arial" w:eastAsia="Yu Gothic UI" w:hAnsi="Arial" w:cs="Arial"/>
          <w:sz w:val="28"/>
          <w:szCs w:val="28"/>
        </w:rPr>
      </w:pPr>
    </w:p>
    <w:p w14:paraId="03394CD1" w14:textId="54E24246" w:rsidR="009625B5" w:rsidRPr="003C6C20" w:rsidRDefault="009625B5">
      <w:pPr>
        <w:tabs>
          <w:tab w:val="left" w:pos="-1440"/>
        </w:tabs>
        <w:ind w:left="1440" w:hanging="720"/>
        <w:jc w:val="both"/>
        <w:rPr>
          <w:rFonts w:ascii="Arial" w:eastAsia="Yu Gothic UI" w:hAnsi="Arial" w:cs="Arial"/>
          <w:sz w:val="28"/>
          <w:szCs w:val="28"/>
        </w:rPr>
      </w:pPr>
      <w:r w:rsidRPr="003C6C20">
        <w:rPr>
          <w:rFonts w:ascii="Arial" w:eastAsia="Yu Gothic UI" w:hAnsi="Arial" w:cs="Arial"/>
          <w:sz w:val="28"/>
          <w:szCs w:val="28"/>
        </w:rPr>
        <w:t>1.</w:t>
      </w:r>
      <w:r w:rsidRPr="003C6C20">
        <w:rPr>
          <w:rFonts w:ascii="Arial" w:eastAsia="Yu Gothic UI" w:hAnsi="Arial" w:cs="Arial"/>
          <w:sz w:val="28"/>
          <w:szCs w:val="28"/>
        </w:rPr>
        <w:tab/>
        <w:t xml:space="preserve">That on or about </w:t>
      </w:r>
      <w:r w:rsidRPr="003C6C20">
        <w:rPr>
          <w:rFonts w:ascii="Arial" w:eastAsia="Yu Gothic UI" w:hAnsi="Arial" w:cs="Arial"/>
          <w:sz w:val="28"/>
          <w:szCs w:val="28"/>
          <w:u w:val="single"/>
        </w:rPr>
        <w:t>(</w:t>
      </w:r>
      <w:r w:rsidRPr="003C6C20">
        <w:rPr>
          <w:rFonts w:ascii="Arial" w:eastAsia="Yu Gothic UI" w:hAnsi="Arial" w:cs="Arial"/>
          <w:i/>
          <w:iCs/>
          <w:sz w:val="28"/>
          <w:szCs w:val="28"/>
          <w:u w:val="single"/>
        </w:rPr>
        <w:t>date</w:t>
      </w:r>
      <w:r w:rsidRPr="003C6C20">
        <w:rPr>
          <w:rFonts w:ascii="Arial" w:eastAsia="Yu Gothic UI" w:hAnsi="Arial" w:cs="Arial"/>
          <w:sz w:val="28"/>
          <w:szCs w:val="28"/>
          <w:u w:val="single"/>
        </w:rPr>
        <w:t>)</w:t>
      </w:r>
      <w:r w:rsidRPr="003C6C20">
        <w:rPr>
          <w:rFonts w:ascii="Arial" w:eastAsia="Yu Gothic UI" w:hAnsi="Arial" w:cs="Arial"/>
          <w:sz w:val="28"/>
          <w:szCs w:val="28"/>
        </w:rPr>
        <w:t xml:space="preserve">, in the County of </w:t>
      </w:r>
      <w:r w:rsidRPr="003C6C20">
        <w:rPr>
          <w:rFonts w:ascii="Arial" w:eastAsia="Yu Gothic UI" w:hAnsi="Arial" w:cs="Arial"/>
          <w:sz w:val="28"/>
          <w:szCs w:val="28"/>
          <w:u w:val="single"/>
        </w:rPr>
        <w:t>(</w:t>
      </w:r>
      <w:r w:rsidRPr="003C6C20">
        <w:rPr>
          <w:rFonts w:ascii="Arial" w:eastAsia="Yu Gothic UI" w:hAnsi="Arial" w:cs="Arial"/>
          <w:i/>
          <w:iCs/>
          <w:sz w:val="28"/>
          <w:szCs w:val="28"/>
          <w:u w:val="single"/>
        </w:rPr>
        <w:t>County</w:t>
      </w:r>
      <w:r w:rsidRPr="003C6C20">
        <w:rPr>
          <w:rFonts w:ascii="Arial" w:eastAsia="Yu Gothic UI" w:hAnsi="Arial" w:cs="Arial"/>
          <w:sz w:val="28"/>
          <w:szCs w:val="28"/>
          <w:u w:val="single"/>
        </w:rPr>
        <w:t>)</w:t>
      </w:r>
      <w:r w:rsidRPr="003C6C20">
        <w:rPr>
          <w:rFonts w:ascii="Arial" w:eastAsia="Yu Gothic UI" w:hAnsi="Arial" w:cs="Arial"/>
          <w:sz w:val="28"/>
          <w:szCs w:val="28"/>
        </w:rPr>
        <w:t xml:space="preserve">,  the defendant, </w:t>
      </w:r>
      <w:r w:rsidRPr="003C6C20">
        <w:rPr>
          <w:rFonts w:ascii="Arial" w:eastAsia="Yu Gothic UI" w:hAnsi="Arial" w:cs="Arial"/>
          <w:sz w:val="28"/>
          <w:szCs w:val="28"/>
          <w:u w:val="single"/>
        </w:rPr>
        <w:t>(</w:t>
      </w:r>
      <w:r w:rsidRPr="003C6C20">
        <w:rPr>
          <w:rFonts w:ascii="Arial" w:eastAsia="Yu Gothic UI" w:hAnsi="Arial" w:cs="Arial"/>
          <w:i/>
          <w:iCs/>
          <w:sz w:val="28"/>
          <w:szCs w:val="28"/>
          <w:u w:val="single"/>
        </w:rPr>
        <w:t>defendant's name</w:t>
      </w:r>
      <w:r w:rsidRPr="003C6C20">
        <w:rPr>
          <w:rFonts w:ascii="Arial" w:eastAsia="Yu Gothic UI" w:hAnsi="Arial" w:cs="Arial"/>
          <w:sz w:val="28"/>
          <w:szCs w:val="28"/>
          <w:u w:val="single"/>
        </w:rPr>
        <w:t>)</w:t>
      </w:r>
      <w:r w:rsidRPr="003C6C20">
        <w:rPr>
          <w:rFonts w:ascii="Arial" w:eastAsia="Yu Gothic UI" w:hAnsi="Arial" w:cs="Arial"/>
          <w:sz w:val="28"/>
          <w:szCs w:val="28"/>
        </w:rPr>
        <w:t>, possessed</w:t>
      </w:r>
      <w:r w:rsidR="0034798A" w:rsidRPr="003C6C20">
        <w:rPr>
          <w:rFonts w:ascii="Arial" w:eastAsia="Yu Gothic UI" w:hAnsi="Arial" w:cs="Arial"/>
          <w:sz w:val="28"/>
          <w:szCs w:val="28"/>
        </w:rPr>
        <w:t xml:space="preserve"> </w:t>
      </w:r>
      <w:r w:rsidR="00CE477F" w:rsidRPr="003C6C20">
        <w:rPr>
          <w:rFonts w:ascii="Arial" w:eastAsia="Yu Gothic UI" w:hAnsi="Arial" w:cs="Arial"/>
          <w:sz w:val="28"/>
          <w:szCs w:val="28"/>
        </w:rPr>
        <w:t xml:space="preserve">a (specify); </w:t>
      </w:r>
      <w:r w:rsidRPr="003C6C20">
        <w:rPr>
          <w:rFonts w:ascii="Arial" w:eastAsia="Yu Gothic UI" w:hAnsi="Arial" w:cs="Arial"/>
          <w:sz w:val="28"/>
          <w:szCs w:val="28"/>
        </w:rPr>
        <w:t xml:space="preserve">and </w:t>
      </w:r>
    </w:p>
    <w:p w14:paraId="48449869" w14:textId="77777777" w:rsidR="009625B5" w:rsidRPr="003C6C20" w:rsidRDefault="009625B5">
      <w:pPr>
        <w:jc w:val="both"/>
        <w:rPr>
          <w:rFonts w:ascii="Arial" w:eastAsia="Yu Gothic UI" w:hAnsi="Arial" w:cs="Arial"/>
          <w:sz w:val="28"/>
          <w:szCs w:val="28"/>
        </w:rPr>
      </w:pPr>
    </w:p>
    <w:p w14:paraId="0A97CD9D" w14:textId="03953CEC" w:rsidR="009625B5" w:rsidRPr="003C6C20" w:rsidRDefault="009625B5">
      <w:pPr>
        <w:tabs>
          <w:tab w:val="left" w:pos="-1440"/>
        </w:tabs>
        <w:ind w:left="1440" w:hanging="720"/>
        <w:jc w:val="both"/>
        <w:rPr>
          <w:rFonts w:ascii="Arial" w:eastAsia="Yu Gothic UI" w:hAnsi="Arial" w:cs="Arial"/>
          <w:sz w:val="28"/>
          <w:szCs w:val="28"/>
        </w:rPr>
      </w:pPr>
      <w:r w:rsidRPr="003C6C20">
        <w:rPr>
          <w:rFonts w:ascii="Arial" w:eastAsia="Yu Gothic UI" w:hAnsi="Arial" w:cs="Arial"/>
          <w:sz w:val="28"/>
          <w:szCs w:val="28"/>
        </w:rPr>
        <w:t>2.</w:t>
      </w:r>
      <w:r w:rsidRPr="003C6C20">
        <w:rPr>
          <w:rFonts w:ascii="Arial" w:eastAsia="Yu Gothic UI" w:hAnsi="Arial" w:cs="Arial"/>
          <w:sz w:val="28"/>
          <w:szCs w:val="28"/>
        </w:rPr>
        <w:tab/>
        <w:t xml:space="preserve">That the defendant </w:t>
      </w:r>
      <w:r w:rsidR="005F49A8" w:rsidRPr="003C6C20">
        <w:rPr>
          <w:rFonts w:ascii="Arial" w:eastAsia="Yu Gothic UI" w:hAnsi="Arial" w:cs="Arial"/>
          <w:sz w:val="28"/>
          <w:szCs w:val="28"/>
        </w:rPr>
        <w:t xml:space="preserve">did so </w:t>
      </w:r>
      <w:r w:rsidRPr="003C6C20">
        <w:rPr>
          <w:rFonts w:ascii="Arial" w:eastAsia="Yu Gothic UI" w:hAnsi="Arial" w:cs="Arial"/>
          <w:sz w:val="28"/>
          <w:szCs w:val="28"/>
        </w:rPr>
        <w:t>knowingly</w:t>
      </w:r>
      <w:r w:rsidR="005F49A8" w:rsidRPr="003C6C20">
        <w:rPr>
          <w:rFonts w:ascii="Arial" w:eastAsia="Yu Gothic UI" w:hAnsi="Arial" w:cs="Arial"/>
          <w:sz w:val="28"/>
          <w:szCs w:val="28"/>
        </w:rPr>
        <w:t>;</w:t>
      </w:r>
    </w:p>
    <w:p w14:paraId="5ECE5AB2" w14:textId="77777777" w:rsidR="005F49A8" w:rsidRPr="003C6C20" w:rsidRDefault="005F49A8">
      <w:pPr>
        <w:tabs>
          <w:tab w:val="left" w:pos="-1440"/>
        </w:tabs>
        <w:ind w:left="1440" w:hanging="720"/>
        <w:jc w:val="both"/>
        <w:rPr>
          <w:rFonts w:ascii="Arial" w:eastAsia="Yu Gothic UI" w:hAnsi="Arial" w:cs="Arial"/>
          <w:sz w:val="28"/>
          <w:szCs w:val="28"/>
        </w:rPr>
      </w:pPr>
    </w:p>
    <w:p w14:paraId="312EBA94" w14:textId="77777777" w:rsidR="009625B5" w:rsidRPr="003C6C20" w:rsidRDefault="009625B5">
      <w:pPr>
        <w:ind w:firstLine="720"/>
        <w:jc w:val="both"/>
        <w:rPr>
          <w:rFonts w:ascii="Arial" w:hAnsi="Arial" w:cs="Arial"/>
          <w:sz w:val="28"/>
          <w:szCs w:val="28"/>
        </w:rPr>
      </w:pPr>
      <w:r w:rsidRPr="003C6C20">
        <w:rPr>
          <w:rFonts w:ascii="Arial" w:hAnsi="Arial" w:cs="Arial"/>
          <w:sz w:val="28"/>
          <w:szCs w:val="28"/>
        </w:rPr>
        <w:t>If you find the People have proven beyond a reasonable doubt both of those elements, you must find the defendant guilty of this crime.</w:t>
      </w:r>
    </w:p>
    <w:p w14:paraId="68B88D04" w14:textId="77777777" w:rsidR="009625B5" w:rsidRPr="003C6C20" w:rsidRDefault="009625B5">
      <w:pPr>
        <w:jc w:val="both"/>
        <w:rPr>
          <w:rFonts w:ascii="Arial" w:hAnsi="Arial" w:cs="Arial"/>
          <w:sz w:val="28"/>
          <w:szCs w:val="28"/>
        </w:rPr>
      </w:pPr>
    </w:p>
    <w:p w14:paraId="0B06B6B6" w14:textId="70F9A5AE" w:rsidR="009625B5" w:rsidRPr="003C6C20" w:rsidRDefault="009625B5">
      <w:pPr>
        <w:ind w:firstLine="720"/>
        <w:jc w:val="both"/>
        <w:rPr>
          <w:rFonts w:ascii="Arial" w:eastAsia="Yu Gothic UI" w:hAnsi="Arial" w:cs="Arial"/>
          <w:sz w:val="26"/>
          <w:szCs w:val="26"/>
        </w:rPr>
      </w:pPr>
      <w:r w:rsidRPr="003C6C20">
        <w:rPr>
          <w:rFonts w:ascii="Arial" w:hAnsi="Arial" w:cs="Arial"/>
          <w:sz w:val="28"/>
          <w:szCs w:val="28"/>
        </w:rPr>
        <w:t>If you find the People have not proven beyond a reasonable doubt either one or both of those elements, you must find the defendant not guilty of this crime</w:t>
      </w:r>
      <w:r w:rsidR="00592C2D" w:rsidRPr="003C6C20">
        <w:rPr>
          <w:rFonts w:ascii="Arial" w:hAnsi="Arial" w:cs="Arial"/>
          <w:sz w:val="28"/>
          <w:szCs w:val="28"/>
        </w:rPr>
        <w:t>.</w:t>
      </w:r>
    </w:p>
    <w:sectPr w:rsidR="009625B5" w:rsidRPr="003C6C20" w:rsidSect="009625B5">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57C5" w14:textId="77777777" w:rsidR="0039076F" w:rsidRDefault="0039076F" w:rsidP="009625B5">
      <w:r>
        <w:separator/>
      </w:r>
    </w:p>
  </w:endnote>
  <w:endnote w:type="continuationSeparator" w:id="0">
    <w:p w14:paraId="3A2F0BD1" w14:textId="77777777" w:rsidR="0039076F" w:rsidRDefault="0039076F" w:rsidP="0096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824A" w14:textId="77777777" w:rsidR="009625B5" w:rsidRDefault="009625B5">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B41A" w14:textId="77777777" w:rsidR="0039076F" w:rsidRDefault="0039076F" w:rsidP="009625B5">
      <w:r>
        <w:separator/>
      </w:r>
    </w:p>
  </w:footnote>
  <w:footnote w:type="continuationSeparator" w:id="0">
    <w:p w14:paraId="5CC7A3C7" w14:textId="77777777" w:rsidR="0039076F" w:rsidRDefault="0039076F" w:rsidP="009625B5">
      <w:r>
        <w:continuationSeparator/>
      </w:r>
    </w:p>
  </w:footnote>
  <w:footnote w:id="1">
    <w:p w14:paraId="13060FFE" w14:textId="59CEC6A9" w:rsidR="0068390B" w:rsidRPr="003C6C20" w:rsidRDefault="007B5723" w:rsidP="008135AD">
      <w:pPr>
        <w:pStyle w:val="FootnoteText"/>
        <w:jc w:val="both"/>
        <w:rPr>
          <w:rFonts w:ascii="Arial" w:hAnsi="Arial" w:cs="Arial"/>
          <w:sz w:val="22"/>
          <w:szCs w:val="22"/>
        </w:rPr>
      </w:pPr>
      <w:r w:rsidRPr="003C6C20">
        <w:rPr>
          <w:rStyle w:val="FootnoteReference"/>
          <w:rFonts w:ascii="Arial" w:hAnsi="Arial" w:cs="Arial"/>
          <w:sz w:val="22"/>
          <w:szCs w:val="22"/>
          <w:vertAlign w:val="superscript"/>
        </w:rPr>
        <w:footnoteRef/>
      </w:r>
      <w:r w:rsidRPr="003C6C20">
        <w:rPr>
          <w:rFonts w:ascii="Arial" w:hAnsi="Arial" w:cs="Arial"/>
          <w:sz w:val="22"/>
          <w:szCs w:val="22"/>
          <w:vertAlign w:val="superscript"/>
        </w:rPr>
        <w:t xml:space="preserve"> </w:t>
      </w:r>
      <w:r w:rsidR="0068390B" w:rsidRPr="003C6C20">
        <w:rPr>
          <w:rFonts w:ascii="Arial" w:hAnsi="Arial" w:cs="Arial"/>
          <w:sz w:val="22"/>
          <w:szCs w:val="22"/>
        </w:rPr>
        <w:t xml:space="preserve">The </w:t>
      </w:r>
      <w:r w:rsidR="0066229E">
        <w:rPr>
          <w:rFonts w:ascii="Arial" w:hAnsi="Arial" w:cs="Arial"/>
          <w:sz w:val="22"/>
          <w:szCs w:val="22"/>
        </w:rPr>
        <w:t xml:space="preserve">December </w:t>
      </w:r>
      <w:r w:rsidR="0068390B" w:rsidRPr="003C6C20">
        <w:rPr>
          <w:rFonts w:ascii="Arial" w:hAnsi="Arial" w:cs="Arial"/>
          <w:sz w:val="22"/>
          <w:szCs w:val="22"/>
        </w:rPr>
        <w:t xml:space="preserve">2022 revision was for the purpose of </w:t>
      </w:r>
      <w:r w:rsidR="005776BD" w:rsidRPr="003C6C20">
        <w:rPr>
          <w:rFonts w:ascii="Arial" w:hAnsi="Arial" w:cs="Arial"/>
          <w:sz w:val="22"/>
          <w:szCs w:val="22"/>
        </w:rPr>
        <w:t xml:space="preserve">revising the definition of “knowingly” to accord with </w:t>
      </w:r>
      <w:r w:rsidR="008135AD" w:rsidRPr="003C6C20">
        <w:rPr>
          <w:rFonts w:ascii="Arial" w:hAnsi="Arial" w:cs="Arial"/>
          <w:sz w:val="22"/>
          <w:szCs w:val="22"/>
        </w:rPr>
        <w:t>the cases cited</w:t>
      </w:r>
      <w:r w:rsidR="00BA11B7">
        <w:rPr>
          <w:rFonts w:ascii="Arial" w:hAnsi="Arial" w:cs="Arial"/>
          <w:sz w:val="22"/>
          <w:szCs w:val="22"/>
        </w:rPr>
        <w:t xml:space="preserve"> in footnote (12)</w:t>
      </w:r>
      <w:r w:rsidR="008135AD" w:rsidRPr="003C6C20">
        <w:rPr>
          <w:rFonts w:ascii="Arial" w:hAnsi="Arial" w:cs="Arial"/>
          <w:sz w:val="22"/>
          <w:szCs w:val="22"/>
        </w:rPr>
        <w:t>.</w:t>
      </w:r>
    </w:p>
    <w:p w14:paraId="299A1D3C" w14:textId="77777777" w:rsidR="008135AD" w:rsidRPr="003C6C20" w:rsidRDefault="008135AD" w:rsidP="008135AD">
      <w:pPr>
        <w:pStyle w:val="FootnoteText"/>
        <w:jc w:val="both"/>
      </w:pPr>
    </w:p>
  </w:footnote>
  <w:footnote w:id="2">
    <w:p w14:paraId="772AA657" w14:textId="6D242FD1" w:rsidR="004E7C32" w:rsidRPr="003C6C20" w:rsidRDefault="00502398" w:rsidP="004E7C32">
      <w:pPr>
        <w:jc w:val="both"/>
        <w:rPr>
          <w:rFonts w:ascii="Arial" w:eastAsia="Times New Roman" w:hAnsi="Arial" w:cs="Arial"/>
          <w:sz w:val="22"/>
          <w:szCs w:val="22"/>
        </w:rPr>
      </w:pPr>
      <w:r w:rsidRPr="003C6C20">
        <w:rPr>
          <w:rStyle w:val="FootnoteReference"/>
          <w:vertAlign w:val="superscript"/>
        </w:rPr>
        <w:footnoteRef/>
      </w:r>
      <w:r w:rsidRPr="003C6C20">
        <w:rPr>
          <w:vertAlign w:val="superscript"/>
        </w:rPr>
        <w:t xml:space="preserve"> </w:t>
      </w:r>
      <w:r w:rsidRPr="003C6C20">
        <w:rPr>
          <w:rFonts w:ascii="Arial" w:hAnsi="Arial" w:cs="Arial"/>
          <w:spacing w:val="-2"/>
          <w:sz w:val="22"/>
          <w:szCs w:val="22"/>
        </w:rPr>
        <w:t>The word "knowingly" has been added to this definition to comport with statutory law (</w:t>
      </w:r>
      <w:r w:rsidRPr="003C6C20">
        <w:rPr>
          <w:rFonts w:ascii="Arial" w:hAnsi="Arial" w:cs="Arial"/>
          <w:i/>
          <w:spacing w:val="-2"/>
          <w:sz w:val="22"/>
          <w:szCs w:val="22"/>
        </w:rPr>
        <w:t xml:space="preserve">see </w:t>
      </w:r>
      <w:r w:rsidRPr="003C6C20">
        <w:rPr>
          <w:rFonts w:ascii="Arial" w:hAnsi="Arial" w:cs="Arial"/>
          <w:spacing w:val="-2"/>
          <w:sz w:val="22"/>
          <w:szCs w:val="22"/>
        </w:rPr>
        <w:t xml:space="preserve">Penal Law § § 15.00(2) and 15.05 [2]) and with case law.  </w:t>
      </w:r>
      <w:r w:rsidR="004E7C32" w:rsidRPr="003C6C20">
        <w:rPr>
          <w:rFonts w:ascii="Arial" w:hAnsi="Arial" w:cs="Arial"/>
          <w:i/>
          <w:iCs/>
          <w:spacing w:val="-2"/>
          <w:sz w:val="22"/>
          <w:szCs w:val="22"/>
        </w:rPr>
        <w:t>People v Persce</w:t>
      </w:r>
      <w:r w:rsidR="004E7C32" w:rsidRPr="003C6C20">
        <w:rPr>
          <w:rFonts w:ascii="Arial" w:hAnsi="Arial" w:cs="Arial"/>
          <w:i/>
          <w:spacing w:val="-2"/>
          <w:sz w:val="22"/>
          <w:szCs w:val="22"/>
        </w:rPr>
        <w:t xml:space="preserve">, </w:t>
      </w:r>
      <w:r w:rsidR="004E7C32" w:rsidRPr="003C6C20">
        <w:rPr>
          <w:rFonts w:ascii="Arial" w:hAnsi="Arial" w:cs="Arial"/>
          <w:iCs/>
          <w:spacing w:val="-2"/>
          <w:sz w:val="22"/>
          <w:szCs w:val="22"/>
        </w:rPr>
        <w:t xml:space="preserve">204 NY 397, 402 (1912) ("the possession [of a slungshot] which is meant is a knowing and voluntary one"); </w:t>
      </w:r>
      <w:r w:rsidR="004E7C32" w:rsidRPr="003C6C20">
        <w:rPr>
          <w:rFonts w:ascii="Arial" w:hAnsi="Arial" w:cs="Arial"/>
          <w:i/>
          <w:iCs/>
          <w:spacing w:val="-2"/>
          <w:sz w:val="22"/>
          <w:szCs w:val="22"/>
        </w:rPr>
        <w:t>People v Saunders</w:t>
      </w:r>
      <w:r w:rsidR="004E7C32" w:rsidRPr="003C6C20">
        <w:rPr>
          <w:rFonts w:ascii="Arial" w:hAnsi="Arial" w:cs="Arial"/>
          <w:i/>
          <w:spacing w:val="-2"/>
          <w:sz w:val="22"/>
          <w:szCs w:val="22"/>
        </w:rPr>
        <w:t xml:space="preserve">, </w:t>
      </w:r>
      <w:r w:rsidR="004E7C32" w:rsidRPr="003C6C20">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4E7C32" w:rsidRPr="003C6C20">
        <w:rPr>
          <w:rFonts w:ascii="Arial" w:hAnsi="Arial" w:cs="Arial"/>
          <w:i/>
          <w:spacing w:val="-2"/>
          <w:sz w:val="22"/>
          <w:szCs w:val="22"/>
        </w:rPr>
        <w:t xml:space="preserve">People v Ford, </w:t>
      </w:r>
      <w:r w:rsidR="004E7C32" w:rsidRPr="003C6C20">
        <w:rPr>
          <w:rFonts w:ascii="Arial" w:hAnsi="Arial" w:cs="Arial"/>
          <w:spacing w:val="-2"/>
          <w:sz w:val="22"/>
          <w:szCs w:val="22"/>
        </w:rPr>
        <w:t>66 NY2d 428, 440 (1985) (the offense of possession of a loaded firearm requires that the possession be knowing)</w:t>
      </w:r>
      <w:r w:rsidR="00A57745">
        <w:rPr>
          <w:rFonts w:ascii="Arial" w:hAnsi="Arial" w:cs="Arial"/>
          <w:spacing w:val="-2"/>
          <w:sz w:val="22"/>
          <w:szCs w:val="22"/>
        </w:rPr>
        <w:t>.</w:t>
      </w:r>
    </w:p>
    <w:p w14:paraId="1B756CA7" w14:textId="3A3C4168" w:rsidR="00502398" w:rsidRDefault="00502398" w:rsidP="004E7C32">
      <w:pPr>
        <w:jc w:val="both"/>
      </w:pPr>
    </w:p>
  </w:footnote>
  <w:footnote w:id="3">
    <w:p w14:paraId="4ECEF80D" w14:textId="77777777" w:rsidR="009625B5" w:rsidRPr="0050080A" w:rsidRDefault="009625B5">
      <w:pPr>
        <w:spacing w:after="240"/>
        <w:ind w:firstLine="720"/>
        <w:rPr>
          <w:rFonts w:ascii="Arial" w:eastAsia="Yu Gothic UI" w:hAnsi="Arial" w:cs="Arial"/>
          <w:sz w:val="22"/>
          <w:szCs w:val="22"/>
        </w:rPr>
      </w:pPr>
      <w:r w:rsidRPr="0050080A">
        <w:rPr>
          <w:rFonts w:ascii="Arial" w:eastAsia="Yu Gothic UI" w:hAnsi="Arial" w:cs="Arial"/>
          <w:sz w:val="22"/>
          <w:szCs w:val="22"/>
          <w:vertAlign w:val="superscript"/>
        </w:rPr>
        <w:t>2</w:t>
      </w:r>
      <w:r w:rsidRPr="0050080A">
        <w:rPr>
          <w:rFonts w:ascii="Arial" w:eastAsia="Yu Gothic UI" w:hAnsi="Arial" w:cs="Arial"/>
          <w:sz w:val="22"/>
          <w:szCs w:val="22"/>
        </w:rPr>
        <w:t xml:space="preserve"> Penal Law </w:t>
      </w:r>
      <w:r w:rsidRPr="0050080A">
        <w:rPr>
          <w:rFonts w:ascii="Arial" w:eastAsia="Yu Gothic UI" w:hAnsi="Arial" w:cs="Arial"/>
          <w:sz w:val="22"/>
          <w:szCs w:val="22"/>
        </w:rPr>
        <w:sym w:font="WP TypographicSymbols" w:char="0027"/>
      </w:r>
      <w:r w:rsidRPr="0050080A">
        <w:rPr>
          <w:rFonts w:ascii="Arial" w:eastAsia="Yu Gothic UI" w:hAnsi="Arial" w:cs="Arial"/>
          <w:sz w:val="22"/>
          <w:szCs w:val="22"/>
        </w:rPr>
        <w:t xml:space="preserve"> 265.00 (15-a).</w:t>
      </w:r>
    </w:p>
  </w:footnote>
  <w:footnote w:id="4">
    <w:p w14:paraId="750EF4F8" w14:textId="77777777" w:rsidR="009625B5" w:rsidRPr="0050080A" w:rsidRDefault="009625B5">
      <w:pPr>
        <w:spacing w:after="240"/>
        <w:ind w:firstLine="720"/>
        <w:rPr>
          <w:rFonts w:ascii="Arial" w:eastAsia="Yu Gothic UI" w:hAnsi="Arial" w:cs="Arial"/>
          <w:sz w:val="22"/>
          <w:szCs w:val="22"/>
        </w:rPr>
      </w:pPr>
      <w:r w:rsidRPr="0050080A">
        <w:rPr>
          <w:rFonts w:ascii="Arial" w:eastAsia="Yu Gothic UI" w:hAnsi="Arial" w:cs="Arial"/>
          <w:sz w:val="22"/>
          <w:szCs w:val="22"/>
          <w:vertAlign w:val="superscript"/>
        </w:rPr>
        <w:t xml:space="preserve">3 </w:t>
      </w:r>
      <w:r w:rsidRPr="0050080A">
        <w:rPr>
          <w:rFonts w:ascii="Arial" w:eastAsia="Yu Gothic UI" w:hAnsi="Arial" w:cs="Arial"/>
          <w:sz w:val="22"/>
          <w:szCs w:val="22"/>
        </w:rPr>
        <w:t xml:space="preserve">Penal Law </w:t>
      </w:r>
      <w:r w:rsidRPr="0050080A">
        <w:rPr>
          <w:rFonts w:ascii="Arial" w:eastAsia="Yu Gothic UI" w:hAnsi="Arial" w:cs="Arial"/>
          <w:sz w:val="22"/>
          <w:szCs w:val="22"/>
        </w:rPr>
        <w:sym w:font="WP TypographicSymbols" w:char="0027"/>
      </w:r>
      <w:r w:rsidRPr="0050080A">
        <w:rPr>
          <w:rFonts w:ascii="Arial" w:eastAsia="Yu Gothic UI" w:hAnsi="Arial" w:cs="Arial"/>
          <w:sz w:val="22"/>
          <w:szCs w:val="22"/>
        </w:rPr>
        <w:t xml:space="preserve"> 265.00 (15-c).</w:t>
      </w:r>
    </w:p>
  </w:footnote>
  <w:footnote w:id="5">
    <w:p w14:paraId="59D8BDA9" w14:textId="77777777" w:rsidR="009625B5" w:rsidRPr="0050080A" w:rsidRDefault="009625B5">
      <w:pPr>
        <w:spacing w:after="240"/>
        <w:ind w:firstLine="720"/>
        <w:rPr>
          <w:rFonts w:ascii="Arial" w:eastAsia="Yu Gothic UI" w:hAnsi="Arial" w:cs="Arial"/>
          <w:sz w:val="22"/>
          <w:szCs w:val="22"/>
        </w:rPr>
      </w:pPr>
      <w:r w:rsidRPr="0050080A">
        <w:rPr>
          <w:rFonts w:ascii="Arial" w:eastAsia="Yu Gothic UI" w:hAnsi="Arial" w:cs="Arial"/>
          <w:sz w:val="22"/>
          <w:szCs w:val="22"/>
          <w:vertAlign w:val="superscript"/>
        </w:rPr>
        <w:t>4</w:t>
      </w:r>
      <w:r w:rsidRPr="0050080A">
        <w:rPr>
          <w:rFonts w:ascii="Arial" w:eastAsia="Yu Gothic UI" w:hAnsi="Arial" w:cs="Arial"/>
          <w:sz w:val="22"/>
          <w:szCs w:val="22"/>
        </w:rPr>
        <w:t xml:space="preserve"> Penal Law </w:t>
      </w:r>
      <w:r w:rsidRPr="0050080A">
        <w:rPr>
          <w:rFonts w:ascii="Arial" w:eastAsia="Yu Gothic UI" w:hAnsi="Arial" w:cs="Arial"/>
          <w:sz w:val="22"/>
          <w:szCs w:val="22"/>
        </w:rPr>
        <w:sym w:font="WP TypographicSymbols" w:char="0027"/>
      </w:r>
      <w:r w:rsidRPr="0050080A">
        <w:rPr>
          <w:rFonts w:ascii="Arial" w:eastAsia="Yu Gothic UI" w:hAnsi="Arial" w:cs="Arial"/>
          <w:sz w:val="22"/>
          <w:szCs w:val="22"/>
        </w:rPr>
        <w:t xml:space="preserve"> 265.00 (13).</w:t>
      </w:r>
    </w:p>
  </w:footnote>
  <w:footnote w:id="6">
    <w:p w14:paraId="6AF0E810" w14:textId="77777777" w:rsidR="009625B5" w:rsidRPr="00F43E6C" w:rsidRDefault="009625B5">
      <w:pPr>
        <w:spacing w:after="240"/>
        <w:ind w:firstLine="720"/>
        <w:jc w:val="both"/>
        <w:rPr>
          <w:rFonts w:ascii="Arial" w:eastAsia="Yu Gothic UI" w:hAnsi="Arial" w:cs="Arial"/>
          <w:sz w:val="22"/>
          <w:szCs w:val="22"/>
        </w:rPr>
      </w:pPr>
      <w:r w:rsidRPr="00F43E6C">
        <w:rPr>
          <w:rFonts w:ascii="Arial" w:eastAsia="Yu Gothic UI" w:hAnsi="Arial" w:cs="Arial"/>
          <w:sz w:val="22"/>
          <w:szCs w:val="22"/>
          <w:vertAlign w:val="superscript"/>
        </w:rPr>
        <w:t>5</w:t>
      </w:r>
      <w:r w:rsidRPr="00F43E6C">
        <w:rPr>
          <w:rFonts w:ascii="Arial" w:eastAsia="Yu Gothic UI" w:hAnsi="Arial" w:cs="Arial"/>
          <w:sz w:val="22"/>
          <w:szCs w:val="22"/>
        </w:rPr>
        <w:t xml:space="preserve"> </w:t>
      </w:r>
      <w:r w:rsidRPr="00F43E6C">
        <w:rPr>
          <w:rFonts w:ascii="Arial" w:eastAsia="Yu Gothic UI" w:hAnsi="Arial" w:cs="Arial"/>
          <w:i/>
          <w:iCs/>
          <w:sz w:val="22"/>
          <w:szCs w:val="22"/>
        </w:rPr>
        <w:t>See People v Ocasio</w:t>
      </w:r>
      <w:r w:rsidRPr="00F43E6C">
        <w:rPr>
          <w:rFonts w:ascii="Arial" w:eastAsia="Yu Gothic UI" w:hAnsi="Arial" w:cs="Arial"/>
          <w:sz w:val="22"/>
          <w:szCs w:val="22"/>
        </w:rPr>
        <w:t>, 28 NY3d 178 (2016).</w:t>
      </w:r>
    </w:p>
  </w:footnote>
  <w:footnote w:id="7">
    <w:p w14:paraId="3703AEB1" w14:textId="77777777" w:rsidR="009625B5" w:rsidRPr="00F43E6C" w:rsidRDefault="009625B5">
      <w:pPr>
        <w:spacing w:after="240"/>
        <w:ind w:firstLine="720"/>
        <w:rPr>
          <w:rFonts w:ascii="Arial" w:eastAsia="Yu Gothic UI" w:hAnsi="Arial" w:cs="Arial"/>
          <w:sz w:val="22"/>
          <w:szCs w:val="22"/>
        </w:rPr>
      </w:pPr>
      <w:r w:rsidRPr="00F43E6C">
        <w:rPr>
          <w:rFonts w:ascii="Arial" w:eastAsia="Yu Gothic UI" w:hAnsi="Arial" w:cs="Arial"/>
          <w:sz w:val="22"/>
          <w:szCs w:val="22"/>
          <w:vertAlign w:val="superscript"/>
        </w:rPr>
        <w:t>6</w:t>
      </w:r>
      <w:r w:rsidRPr="00F43E6C">
        <w:rPr>
          <w:rFonts w:ascii="Arial" w:eastAsia="Yu Gothic UI" w:hAnsi="Arial" w:cs="Arial"/>
          <w:sz w:val="22"/>
          <w:szCs w:val="22"/>
        </w:rPr>
        <w:t xml:space="preserve"> </w:t>
      </w:r>
      <w:r w:rsidRPr="00F43E6C">
        <w:rPr>
          <w:rFonts w:ascii="Arial" w:eastAsia="Yu Gothic UI" w:hAnsi="Arial" w:cs="Arial"/>
          <w:i/>
          <w:iCs/>
          <w:sz w:val="22"/>
          <w:szCs w:val="22"/>
        </w:rPr>
        <w:t>See People v Aragon</w:t>
      </w:r>
      <w:r w:rsidRPr="00F43E6C">
        <w:rPr>
          <w:rFonts w:ascii="Arial" w:eastAsia="Yu Gothic UI" w:hAnsi="Arial" w:cs="Arial"/>
          <w:sz w:val="22"/>
          <w:szCs w:val="22"/>
        </w:rPr>
        <w:t>, 28 NY3d 125, 128 (2016).</w:t>
      </w:r>
    </w:p>
  </w:footnote>
  <w:footnote w:id="8">
    <w:p w14:paraId="23517FF7" w14:textId="77777777" w:rsidR="009625B5" w:rsidRPr="00F43E6C" w:rsidRDefault="009625B5">
      <w:pPr>
        <w:spacing w:after="240"/>
        <w:ind w:firstLine="720"/>
        <w:rPr>
          <w:rFonts w:ascii="Arial" w:eastAsia="Yu Gothic UI" w:hAnsi="Arial" w:cs="Arial"/>
          <w:sz w:val="22"/>
          <w:szCs w:val="22"/>
        </w:rPr>
      </w:pPr>
      <w:r w:rsidRPr="00F43E6C">
        <w:rPr>
          <w:rFonts w:ascii="Arial" w:eastAsia="Yu Gothic UI" w:hAnsi="Arial" w:cs="Arial"/>
          <w:sz w:val="22"/>
          <w:szCs w:val="22"/>
          <w:vertAlign w:val="superscript"/>
        </w:rPr>
        <w:t>7</w:t>
      </w:r>
      <w:r w:rsidRPr="00F43E6C">
        <w:rPr>
          <w:rFonts w:ascii="Arial" w:eastAsia="Yu Gothic UI" w:hAnsi="Arial" w:cs="Arial"/>
          <w:sz w:val="22"/>
          <w:szCs w:val="22"/>
        </w:rPr>
        <w:t xml:space="preserve"> Penal Law </w:t>
      </w:r>
      <w:r w:rsidRPr="00F43E6C">
        <w:rPr>
          <w:rFonts w:ascii="Arial" w:eastAsia="Yu Gothic UI" w:hAnsi="Arial" w:cs="Arial"/>
          <w:sz w:val="22"/>
          <w:szCs w:val="22"/>
        </w:rPr>
        <w:sym w:font="WP TypographicSymbols" w:char="0027"/>
      </w:r>
      <w:r w:rsidRPr="00F43E6C">
        <w:rPr>
          <w:rFonts w:ascii="Arial" w:eastAsia="Yu Gothic UI" w:hAnsi="Arial" w:cs="Arial"/>
          <w:sz w:val="22"/>
          <w:szCs w:val="22"/>
        </w:rPr>
        <w:t xml:space="preserve"> 265.00 (14).</w:t>
      </w:r>
    </w:p>
  </w:footnote>
  <w:footnote w:id="9">
    <w:p w14:paraId="0A04E7ED" w14:textId="77777777" w:rsidR="00853AA4" w:rsidRPr="00F43E6C" w:rsidRDefault="00853AA4" w:rsidP="003A00AB">
      <w:pPr>
        <w:shd w:val="clear" w:color="auto" w:fill="FFFFFF"/>
        <w:ind w:firstLine="720"/>
        <w:rPr>
          <w:rFonts w:ascii="Arial" w:eastAsia="Times New Roman" w:hAnsi="Arial" w:cs="Arial"/>
          <w:color w:val="000000"/>
          <w:sz w:val="22"/>
          <w:szCs w:val="22"/>
        </w:rPr>
      </w:pPr>
      <w:r w:rsidRPr="00F43E6C">
        <w:rPr>
          <w:rStyle w:val="FootnoteReference"/>
          <w:rFonts w:ascii="Arial" w:hAnsi="Arial" w:cs="Arial"/>
          <w:sz w:val="22"/>
          <w:szCs w:val="22"/>
          <w:vertAlign w:val="superscript"/>
        </w:rPr>
        <w:footnoteRef/>
      </w:r>
      <w:r w:rsidRPr="00F43E6C">
        <w:rPr>
          <w:rFonts w:ascii="Arial" w:hAnsi="Arial" w:cs="Arial"/>
          <w:sz w:val="22"/>
          <w:szCs w:val="22"/>
        </w:rPr>
        <w:t xml:space="preserve"> </w:t>
      </w:r>
      <w:r w:rsidRPr="00F43E6C">
        <w:rPr>
          <w:rFonts w:ascii="Arial" w:eastAsia="Times New Roman" w:hAnsi="Arial" w:cs="Arial"/>
          <w:i/>
          <w:iCs/>
          <w:color w:val="000000"/>
          <w:sz w:val="22"/>
          <w:szCs w:val="22"/>
        </w:rPr>
        <w:t>People v Abdullah</w:t>
      </w:r>
      <w:r w:rsidRPr="00F43E6C">
        <w:rPr>
          <w:rFonts w:ascii="Arial" w:eastAsia="Times New Roman" w:hAnsi="Arial" w:cs="Arial"/>
          <w:color w:val="000000"/>
          <w:sz w:val="22"/>
          <w:szCs w:val="22"/>
        </w:rPr>
        <w:t>, 206 AD3d 1340 [3d Dept 2022]</w:t>
      </w:r>
    </w:p>
    <w:p w14:paraId="6DE6535D" w14:textId="79422D36" w:rsidR="00853AA4" w:rsidRPr="00F43E6C" w:rsidRDefault="00853AA4">
      <w:pPr>
        <w:pStyle w:val="FootnoteText"/>
        <w:rPr>
          <w:rFonts w:ascii="Arial" w:hAnsi="Arial" w:cs="Arial"/>
          <w:sz w:val="22"/>
          <w:szCs w:val="22"/>
        </w:rPr>
      </w:pPr>
    </w:p>
  </w:footnote>
  <w:footnote w:id="10">
    <w:p w14:paraId="08A6DB09" w14:textId="2BE5A295" w:rsidR="009625B5" w:rsidRPr="00F43E6C" w:rsidRDefault="00614A58">
      <w:pPr>
        <w:spacing w:after="240"/>
        <w:ind w:firstLine="720"/>
        <w:rPr>
          <w:rFonts w:ascii="Arial" w:eastAsia="Yu Gothic UI" w:hAnsi="Arial" w:cs="Arial"/>
          <w:sz w:val="22"/>
          <w:szCs w:val="22"/>
        </w:rPr>
      </w:pPr>
      <w:r w:rsidRPr="00614A58">
        <w:rPr>
          <w:rFonts w:ascii="Arial" w:eastAsia="Yu Gothic UI" w:hAnsi="Arial" w:cs="Arial"/>
          <w:sz w:val="22"/>
          <w:szCs w:val="22"/>
          <w:vertAlign w:val="superscript"/>
        </w:rPr>
        <w:t>10</w:t>
      </w:r>
      <w:r w:rsidR="009625B5" w:rsidRPr="00F43E6C">
        <w:rPr>
          <w:rFonts w:ascii="Arial" w:eastAsia="Yu Gothic UI" w:hAnsi="Arial" w:cs="Arial"/>
          <w:sz w:val="22"/>
          <w:szCs w:val="22"/>
        </w:rPr>
        <w:t xml:space="preserve"> Penal Law </w:t>
      </w:r>
      <w:r w:rsidR="009625B5" w:rsidRPr="00F43E6C">
        <w:rPr>
          <w:rFonts w:ascii="Arial" w:eastAsia="Yu Gothic UI" w:hAnsi="Arial" w:cs="Arial"/>
          <w:sz w:val="22"/>
          <w:szCs w:val="22"/>
        </w:rPr>
        <w:sym w:font="WP TypographicSymbols" w:char="0027"/>
      </w:r>
      <w:r w:rsidR="009625B5" w:rsidRPr="00F43E6C">
        <w:rPr>
          <w:rFonts w:ascii="Arial" w:eastAsia="Yu Gothic UI" w:hAnsi="Arial" w:cs="Arial"/>
          <w:sz w:val="22"/>
          <w:szCs w:val="22"/>
        </w:rPr>
        <w:t xml:space="preserve"> 265.00 (15-b).</w:t>
      </w:r>
    </w:p>
  </w:footnote>
  <w:footnote w:id="11">
    <w:p w14:paraId="042D9382" w14:textId="0B8AFDEB" w:rsidR="009625B5" w:rsidRPr="0050080A" w:rsidRDefault="003A00AB">
      <w:pPr>
        <w:spacing w:after="240"/>
        <w:ind w:firstLine="720"/>
        <w:jc w:val="both"/>
        <w:rPr>
          <w:rFonts w:ascii="Arial" w:eastAsia="Yu Gothic UI" w:hAnsi="Arial" w:cs="Arial"/>
          <w:sz w:val="22"/>
          <w:szCs w:val="22"/>
        </w:rPr>
      </w:pPr>
      <w:r w:rsidRPr="00F43E6C">
        <w:rPr>
          <w:rFonts w:ascii="Arial" w:eastAsia="Yu Gothic UI" w:hAnsi="Arial" w:cs="Arial"/>
          <w:sz w:val="22"/>
          <w:szCs w:val="22"/>
          <w:vertAlign w:val="superscript"/>
        </w:rPr>
        <w:t>1</w:t>
      </w:r>
      <w:r w:rsidR="00614A58">
        <w:rPr>
          <w:rFonts w:ascii="Arial" w:eastAsia="Yu Gothic UI" w:hAnsi="Arial" w:cs="Arial"/>
          <w:sz w:val="22"/>
          <w:szCs w:val="22"/>
          <w:vertAlign w:val="superscript"/>
        </w:rPr>
        <w:t>1</w:t>
      </w:r>
      <w:r w:rsidR="009625B5" w:rsidRPr="00F43E6C">
        <w:rPr>
          <w:rFonts w:ascii="Arial" w:eastAsia="Yu Gothic UI" w:hAnsi="Arial" w:cs="Arial"/>
          <w:sz w:val="22"/>
          <w:szCs w:val="22"/>
        </w:rPr>
        <w:t xml:space="preserve"> Penal Law </w:t>
      </w:r>
      <w:r w:rsidR="009625B5" w:rsidRPr="00F43E6C">
        <w:rPr>
          <w:rFonts w:ascii="Arial" w:eastAsia="Yu Gothic UI" w:hAnsi="Arial" w:cs="Arial"/>
          <w:sz w:val="22"/>
          <w:szCs w:val="22"/>
        </w:rPr>
        <w:sym w:font="WP TypographicSymbols" w:char="0027"/>
      </w:r>
      <w:r w:rsidR="009625B5" w:rsidRPr="00F43E6C">
        <w:rPr>
          <w:rFonts w:ascii="Arial" w:eastAsia="Yu Gothic UI" w:hAnsi="Arial" w:cs="Arial"/>
          <w:sz w:val="22"/>
          <w:szCs w:val="22"/>
        </w:rPr>
        <w:t xml:space="preserve"> 10.00 (8).  Where constructive possession is alleged, or where the People rely on a statutory presumption of possession, insert the</w:t>
      </w:r>
      <w:r w:rsidR="009625B5" w:rsidRPr="0050080A">
        <w:rPr>
          <w:rFonts w:ascii="Arial" w:eastAsia="Yu Gothic UI" w:hAnsi="Arial" w:cs="Arial"/>
          <w:sz w:val="22"/>
          <w:szCs w:val="22"/>
        </w:rPr>
        <w:t xml:space="preserve"> appropriate instruction from the "Additional Charges" section</w:t>
      </w:r>
      <w:r w:rsidR="00E250EA">
        <w:rPr>
          <w:rFonts w:ascii="Arial" w:eastAsia="Yu Gothic UI" w:hAnsi="Arial" w:cs="Arial"/>
          <w:sz w:val="22"/>
          <w:szCs w:val="22"/>
        </w:rPr>
        <w:t>.</w:t>
      </w:r>
    </w:p>
  </w:footnote>
  <w:footnote w:id="12">
    <w:p w14:paraId="210A7F71" w14:textId="6F19030E" w:rsidR="00CA7D66" w:rsidRPr="00CA7D66" w:rsidRDefault="001F46DC" w:rsidP="00CA7D66">
      <w:pPr>
        <w:jc w:val="both"/>
        <w:rPr>
          <w:rFonts w:ascii="Arial" w:eastAsia="Times New Roman" w:hAnsi="Arial" w:cs="Arial"/>
          <w:sz w:val="22"/>
          <w:szCs w:val="22"/>
        </w:rPr>
      </w:pPr>
      <w:r w:rsidRPr="003C6C20">
        <w:rPr>
          <w:rFonts w:ascii="Arial" w:eastAsia="Yu Gothic UI" w:hAnsi="Arial" w:cs="Arial"/>
          <w:sz w:val="22"/>
          <w:szCs w:val="22"/>
          <w:vertAlign w:val="superscript"/>
        </w:rPr>
        <w:t>1</w:t>
      </w:r>
      <w:r w:rsidR="00614A58" w:rsidRPr="003C6C20">
        <w:rPr>
          <w:rFonts w:ascii="Arial" w:eastAsia="Yu Gothic UI" w:hAnsi="Arial" w:cs="Arial"/>
          <w:sz w:val="22"/>
          <w:szCs w:val="22"/>
          <w:vertAlign w:val="superscript"/>
        </w:rPr>
        <w:t>2</w:t>
      </w:r>
      <w:r w:rsidR="009625B5" w:rsidRPr="003C6C20">
        <w:rPr>
          <w:rFonts w:ascii="Arial" w:eastAsia="Yu Gothic UI" w:hAnsi="Arial" w:cs="Arial"/>
          <w:i/>
          <w:iCs/>
          <w:sz w:val="22"/>
          <w:szCs w:val="22"/>
        </w:rPr>
        <w:t xml:space="preserve"> </w:t>
      </w:r>
      <w:r w:rsidR="00CA7D66" w:rsidRPr="003C6C20">
        <w:rPr>
          <w:rFonts w:ascii="Arial" w:eastAsia="Yu Gothic UI" w:hAnsi="Arial" w:cs="Arial"/>
          <w:i/>
          <w:iCs/>
          <w:sz w:val="22"/>
          <w:szCs w:val="22"/>
        </w:rPr>
        <w:t>See</w:t>
      </w:r>
      <w:r w:rsidR="00CA7D66" w:rsidRPr="003C6C20">
        <w:rPr>
          <w:rFonts w:ascii="Arial" w:eastAsia="Yu Gothic UI" w:hAnsi="Arial" w:cs="Arial"/>
          <w:sz w:val="22"/>
          <w:szCs w:val="22"/>
        </w:rPr>
        <w:t xml:space="preserve"> </w:t>
      </w:r>
      <w:r w:rsidR="009625B5" w:rsidRPr="003C6C20">
        <w:rPr>
          <w:rFonts w:ascii="Arial" w:eastAsia="Yu Gothic UI" w:hAnsi="Arial" w:cs="Arial"/>
          <w:sz w:val="22"/>
          <w:szCs w:val="22"/>
        </w:rPr>
        <w:t xml:space="preserve">Penal Law </w:t>
      </w:r>
      <w:r w:rsidR="009625B5" w:rsidRPr="003C6C20">
        <w:rPr>
          <w:rFonts w:ascii="Arial" w:eastAsia="Yu Gothic UI" w:hAnsi="Arial" w:cs="Arial"/>
          <w:sz w:val="22"/>
          <w:szCs w:val="22"/>
        </w:rPr>
        <w:sym w:font="WP TypographicSymbols" w:char="0027"/>
      </w:r>
      <w:r w:rsidR="009625B5" w:rsidRPr="003C6C20">
        <w:rPr>
          <w:rFonts w:ascii="Arial" w:eastAsia="Yu Gothic UI" w:hAnsi="Arial" w:cs="Arial"/>
          <w:sz w:val="22"/>
          <w:szCs w:val="22"/>
        </w:rPr>
        <w:t xml:space="preserve"> 15.05 (2)</w:t>
      </w:r>
      <w:r w:rsidR="000469AA">
        <w:rPr>
          <w:rFonts w:ascii="Arial" w:eastAsia="Yu Gothic UI" w:hAnsi="Arial" w:cs="Arial"/>
          <w:sz w:val="22"/>
          <w:szCs w:val="22"/>
        </w:rPr>
        <w:t>;</w:t>
      </w:r>
      <w:r w:rsidR="00CA7D66" w:rsidRPr="00CA7D66">
        <w:rPr>
          <w:rFonts w:ascii="Arial" w:eastAsia="Yu Gothic UI" w:hAnsi="Arial" w:cs="Arial"/>
          <w:sz w:val="22"/>
          <w:szCs w:val="22"/>
        </w:rPr>
        <w:t xml:space="preserve"> </w:t>
      </w:r>
      <w:r w:rsidR="00CA7D66" w:rsidRPr="00CA7D66">
        <w:rPr>
          <w:rFonts w:ascii="Arial" w:hAnsi="Arial" w:cs="Arial"/>
          <w:i/>
          <w:spacing w:val="-2"/>
          <w:sz w:val="22"/>
          <w:szCs w:val="22"/>
        </w:rPr>
        <w:t>People v Parrilla</w:t>
      </w:r>
      <w:r w:rsidR="00CA7D66" w:rsidRPr="00CA7D66">
        <w:rPr>
          <w:rFonts w:ascii="Arial" w:hAnsi="Arial" w:cs="Arial"/>
          <w:spacing w:val="-2"/>
          <w:sz w:val="22"/>
          <w:szCs w:val="22"/>
        </w:rPr>
        <w:t xml:space="preserve">, 27 N.Y.3d 400, 405 (2016) (when possession of </w:t>
      </w:r>
      <w:r w:rsidR="00CA7D66" w:rsidRPr="00CA7D66">
        <w:rPr>
          <w:rFonts w:ascii="Arial" w:eastAsia="Times New Roman"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00CA7D66" w:rsidRPr="00CA7D66">
        <w:rPr>
          <w:rFonts w:ascii="Arial" w:eastAsia="Times New Roman" w:hAnsi="Arial" w:cs="Arial"/>
          <w:i/>
          <w:iCs/>
          <w:sz w:val="22"/>
          <w:szCs w:val="22"/>
        </w:rPr>
        <w:t>People v Hernandez</w:t>
      </w:r>
      <w:r w:rsidR="00CA7D66" w:rsidRPr="00CA7D66">
        <w:rPr>
          <w:rFonts w:ascii="Arial" w:eastAsia="Times New Roman"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00CA7D66" w:rsidRPr="00CA7D66">
        <w:rPr>
          <w:rFonts w:ascii="Arial" w:eastAsia="Times New Roman" w:hAnsi="Arial" w:cs="Arial"/>
          <w:i/>
          <w:iCs/>
          <w:sz w:val="22"/>
          <w:szCs w:val="22"/>
        </w:rPr>
        <w:t>People v Steinmetz</w:t>
      </w:r>
      <w:r w:rsidR="00CA7D66" w:rsidRPr="00CA7D66">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00CA7D66" w:rsidRPr="00CA7D66">
        <w:rPr>
          <w:rFonts w:ascii="Arial" w:eastAsia="Times New Roman" w:hAnsi="Arial" w:cs="Arial"/>
          <w:i/>
          <w:iCs/>
          <w:sz w:val="22"/>
          <w:szCs w:val="22"/>
        </w:rPr>
        <w:t>People v Abdullah</w:t>
      </w:r>
      <w:r w:rsidR="00CA7D66" w:rsidRPr="00CA7D66">
        <w:rPr>
          <w:rFonts w:ascii="Arial" w:eastAsia="Times New Roman" w:hAnsi="Arial" w:cs="Arial"/>
          <w:sz w:val="22"/>
          <w:szCs w:val="22"/>
        </w:rPr>
        <w:t>, 206 AD3d 1340, 1344 (3d Dept 2022) (knowing possession of a slungshot is required but a defendant need not know the dictionary definition of slungshot).</w:t>
      </w:r>
    </w:p>
    <w:p w14:paraId="7F61A88D" w14:textId="2AC7CBBF" w:rsidR="00246CA9" w:rsidRDefault="00246CA9" w:rsidP="00CA7D66">
      <w:pPr>
        <w:widowControl/>
        <w:shd w:val="clear" w:color="auto" w:fill="FFFFFF"/>
        <w:autoSpaceDE/>
        <w:autoSpaceDN/>
        <w:adjustRightInd/>
        <w:ind w:firstLine="720"/>
        <w:jc w:val="both"/>
        <w:rPr>
          <w:rFonts w:ascii="Arial" w:eastAsia="Times New Roman" w:hAnsi="Arial" w:cs="Arial"/>
          <w:color w:val="00B050"/>
          <w:sz w:val="22"/>
          <w:szCs w:val="22"/>
        </w:rPr>
      </w:pPr>
    </w:p>
    <w:p w14:paraId="36F37C50" w14:textId="77777777" w:rsidR="00246CA9" w:rsidRPr="00246CA9" w:rsidRDefault="00246CA9" w:rsidP="003C6C20">
      <w:pPr>
        <w:widowControl/>
        <w:shd w:val="clear" w:color="auto" w:fill="FFFFFF"/>
        <w:autoSpaceDE/>
        <w:autoSpaceDN/>
        <w:adjustRightInd/>
        <w:spacing w:before="10"/>
        <w:ind w:firstLine="720"/>
        <w:jc w:val="both"/>
        <w:rPr>
          <w:rFonts w:ascii="Arial" w:eastAsia="Times New Roman" w:hAnsi="Arial" w:cs="Arial"/>
          <w:sz w:val="22"/>
          <w:szCs w:val="22"/>
        </w:rPr>
      </w:pPr>
      <w:r w:rsidRPr="00246CA9">
        <w:rPr>
          <w:rFonts w:ascii="Arial" w:eastAsia="Yu Gothic UI" w:hAnsi="Arial" w:cs="Arial"/>
          <w:sz w:val="22"/>
          <w:szCs w:val="22"/>
        </w:rPr>
        <w:t xml:space="preserve">If necessary, an expanded definition of </w:t>
      </w:r>
      <w:r w:rsidRPr="00246CA9">
        <w:rPr>
          <w:rFonts w:ascii="Arial" w:eastAsia="Yu Gothic UI" w:hAnsi="Arial" w:cs="Arial"/>
          <w:sz w:val="22"/>
          <w:szCs w:val="22"/>
        </w:rPr>
        <w:sym w:font="WP TypographicSymbols" w:char="0041"/>
      </w:r>
      <w:r w:rsidRPr="00246CA9">
        <w:rPr>
          <w:rFonts w:ascii="Arial" w:eastAsia="Yu Gothic UI" w:hAnsi="Arial" w:cs="Arial"/>
          <w:sz w:val="22"/>
          <w:szCs w:val="22"/>
        </w:rPr>
        <w:t>knowingly</w:t>
      </w:r>
      <w:r w:rsidRPr="00246CA9">
        <w:rPr>
          <w:rFonts w:ascii="Arial" w:eastAsia="Yu Gothic UI" w:hAnsi="Arial" w:cs="Arial"/>
          <w:sz w:val="22"/>
          <w:szCs w:val="22"/>
        </w:rPr>
        <w:sym w:font="WP TypographicSymbols" w:char="0040"/>
      </w:r>
      <w:r w:rsidRPr="00246CA9">
        <w:rPr>
          <w:rFonts w:ascii="Arial" w:eastAsia="Yu Gothic UI" w:hAnsi="Arial" w:cs="Arial"/>
          <w:sz w:val="22"/>
          <w:szCs w:val="22"/>
        </w:rPr>
        <w:t xml:space="preserve"> is available in the section on Instructions of General Applicability under Culpable Mental States.</w:t>
      </w:r>
    </w:p>
    <w:p w14:paraId="78F9308D" w14:textId="77777777" w:rsidR="00246CA9" w:rsidRPr="005A4C13" w:rsidRDefault="00246CA9" w:rsidP="00246CA9">
      <w:pPr>
        <w:widowControl/>
        <w:shd w:val="clear" w:color="auto" w:fill="FFFFFF"/>
        <w:autoSpaceDE/>
        <w:autoSpaceDN/>
        <w:adjustRightInd/>
        <w:jc w:val="both"/>
        <w:rPr>
          <w:rFonts w:ascii="Arial" w:eastAsia="Yu Gothic UI" w:hAnsi="Arial" w:cs="Arial"/>
          <w:color w:val="00B050"/>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B5"/>
    <w:rsid w:val="00001231"/>
    <w:rsid w:val="000469AA"/>
    <w:rsid w:val="00073CDB"/>
    <w:rsid w:val="00085AF1"/>
    <w:rsid w:val="00095850"/>
    <w:rsid w:val="000A4823"/>
    <w:rsid w:val="000D221D"/>
    <w:rsid w:val="000E3D4E"/>
    <w:rsid w:val="001045F0"/>
    <w:rsid w:val="00112FEA"/>
    <w:rsid w:val="001369D3"/>
    <w:rsid w:val="00151DD2"/>
    <w:rsid w:val="00174812"/>
    <w:rsid w:val="001A0F61"/>
    <w:rsid w:val="001C642F"/>
    <w:rsid w:val="001F46DC"/>
    <w:rsid w:val="002137C5"/>
    <w:rsid w:val="00221D1D"/>
    <w:rsid w:val="00241870"/>
    <w:rsid w:val="00246CA9"/>
    <w:rsid w:val="002620A8"/>
    <w:rsid w:val="00294814"/>
    <w:rsid w:val="00295CDF"/>
    <w:rsid w:val="002B7AC3"/>
    <w:rsid w:val="002D0E07"/>
    <w:rsid w:val="002D3C8D"/>
    <w:rsid w:val="002D3DA3"/>
    <w:rsid w:val="00300A1D"/>
    <w:rsid w:val="003138C0"/>
    <w:rsid w:val="003318DF"/>
    <w:rsid w:val="00342CE4"/>
    <w:rsid w:val="0034798A"/>
    <w:rsid w:val="0039076F"/>
    <w:rsid w:val="00394B00"/>
    <w:rsid w:val="003A00AB"/>
    <w:rsid w:val="003C06D4"/>
    <w:rsid w:val="003C6C20"/>
    <w:rsid w:val="00436C57"/>
    <w:rsid w:val="00442F99"/>
    <w:rsid w:val="00457C5E"/>
    <w:rsid w:val="00461F3B"/>
    <w:rsid w:val="00464B15"/>
    <w:rsid w:val="0048421E"/>
    <w:rsid w:val="004C3315"/>
    <w:rsid w:val="004E696F"/>
    <w:rsid w:val="004E7C32"/>
    <w:rsid w:val="0050080A"/>
    <w:rsid w:val="00502398"/>
    <w:rsid w:val="00513789"/>
    <w:rsid w:val="0051708E"/>
    <w:rsid w:val="00535BE7"/>
    <w:rsid w:val="005776BD"/>
    <w:rsid w:val="00592C2D"/>
    <w:rsid w:val="005A11DB"/>
    <w:rsid w:val="005A4C13"/>
    <w:rsid w:val="005C7948"/>
    <w:rsid w:val="005F49A8"/>
    <w:rsid w:val="00614A58"/>
    <w:rsid w:val="00637F31"/>
    <w:rsid w:val="0066229E"/>
    <w:rsid w:val="0068390B"/>
    <w:rsid w:val="006D4181"/>
    <w:rsid w:val="006E4A1B"/>
    <w:rsid w:val="007018AA"/>
    <w:rsid w:val="0071267F"/>
    <w:rsid w:val="00715661"/>
    <w:rsid w:val="007240E2"/>
    <w:rsid w:val="00750901"/>
    <w:rsid w:val="00757E69"/>
    <w:rsid w:val="007B5723"/>
    <w:rsid w:val="007F75EA"/>
    <w:rsid w:val="008108D9"/>
    <w:rsid w:val="008135AD"/>
    <w:rsid w:val="008165AE"/>
    <w:rsid w:val="00826AA9"/>
    <w:rsid w:val="00853AA4"/>
    <w:rsid w:val="008637E2"/>
    <w:rsid w:val="00893DD8"/>
    <w:rsid w:val="00942F89"/>
    <w:rsid w:val="009625B5"/>
    <w:rsid w:val="009770F9"/>
    <w:rsid w:val="0099360B"/>
    <w:rsid w:val="00A57745"/>
    <w:rsid w:val="00A67095"/>
    <w:rsid w:val="00AA44E6"/>
    <w:rsid w:val="00AD75F1"/>
    <w:rsid w:val="00B0478C"/>
    <w:rsid w:val="00BA0EAD"/>
    <w:rsid w:val="00BA11B7"/>
    <w:rsid w:val="00BB425A"/>
    <w:rsid w:val="00BC0C9B"/>
    <w:rsid w:val="00BE55C3"/>
    <w:rsid w:val="00BF7719"/>
    <w:rsid w:val="00C549B9"/>
    <w:rsid w:val="00C918B6"/>
    <w:rsid w:val="00CA7D66"/>
    <w:rsid w:val="00CB271B"/>
    <w:rsid w:val="00CE0FD2"/>
    <w:rsid w:val="00CE477F"/>
    <w:rsid w:val="00CE5405"/>
    <w:rsid w:val="00D14C73"/>
    <w:rsid w:val="00D24894"/>
    <w:rsid w:val="00D40B86"/>
    <w:rsid w:val="00DA1DE7"/>
    <w:rsid w:val="00DA7744"/>
    <w:rsid w:val="00DC1599"/>
    <w:rsid w:val="00DD6B3A"/>
    <w:rsid w:val="00DD707F"/>
    <w:rsid w:val="00DE2A23"/>
    <w:rsid w:val="00E03B4D"/>
    <w:rsid w:val="00E250EA"/>
    <w:rsid w:val="00E26769"/>
    <w:rsid w:val="00E60743"/>
    <w:rsid w:val="00E90B55"/>
    <w:rsid w:val="00EA0599"/>
    <w:rsid w:val="00EB4A2B"/>
    <w:rsid w:val="00ED2113"/>
    <w:rsid w:val="00F43E6C"/>
    <w:rsid w:val="00F940C7"/>
    <w:rsid w:val="00FA6621"/>
    <w:rsid w:val="00FC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DC40B"/>
  <w14:defaultImageDpi w14:val="0"/>
  <w15:docId w15:val="{8E3B2336-5F5C-422C-A6C6-75981266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502398"/>
    <w:rPr>
      <w:sz w:val="20"/>
      <w:szCs w:val="20"/>
    </w:rPr>
  </w:style>
  <w:style w:type="character" w:customStyle="1" w:styleId="FootnoteTextChar">
    <w:name w:val="Footnote Text Char"/>
    <w:basedOn w:val="DefaultParagraphFont"/>
    <w:link w:val="FootnoteText"/>
    <w:uiPriority w:val="99"/>
    <w:semiHidden/>
    <w:rsid w:val="00502398"/>
    <w:rPr>
      <w:rFonts w:ascii="Times New Roman" w:hAnsi="Times New Roman" w:cs="Times New Roman"/>
      <w:sz w:val="20"/>
      <w:szCs w:val="20"/>
    </w:rPr>
  </w:style>
  <w:style w:type="paragraph" w:styleId="Header">
    <w:name w:val="header"/>
    <w:basedOn w:val="Normal"/>
    <w:link w:val="HeaderChar"/>
    <w:uiPriority w:val="99"/>
    <w:unhideWhenUsed/>
    <w:rsid w:val="00F43E6C"/>
    <w:pPr>
      <w:tabs>
        <w:tab w:val="center" w:pos="4680"/>
        <w:tab w:val="right" w:pos="9360"/>
      </w:tabs>
    </w:pPr>
  </w:style>
  <w:style w:type="character" w:customStyle="1" w:styleId="HeaderChar">
    <w:name w:val="Header Char"/>
    <w:basedOn w:val="DefaultParagraphFont"/>
    <w:link w:val="Header"/>
    <w:uiPriority w:val="99"/>
    <w:rsid w:val="00F43E6C"/>
    <w:rPr>
      <w:rFonts w:ascii="Times New Roman" w:hAnsi="Times New Roman" w:cs="Times New Roman"/>
      <w:sz w:val="24"/>
      <w:szCs w:val="24"/>
    </w:rPr>
  </w:style>
  <w:style w:type="paragraph" w:styleId="Footer">
    <w:name w:val="footer"/>
    <w:basedOn w:val="Normal"/>
    <w:link w:val="FooterChar"/>
    <w:uiPriority w:val="99"/>
    <w:unhideWhenUsed/>
    <w:rsid w:val="00F43E6C"/>
    <w:pPr>
      <w:tabs>
        <w:tab w:val="center" w:pos="4680"/>
        <w:tab w:val="right" w:pos="9360"/>
      </w:tabs>
    </w:pPr>
  </w:style>
  <w:style w:type="character" w:customStyle="1" w:styleId="FooterChar">
    <w:name w:val="Footer Char"/>
    <w:basedOn w:val="DefaultParagraphFont"/>
    <w:link w:val="Footer"/>
    <w:uiPriority w:val="99"/>
    <w:rsid w:val="00F43E6C"/>
    <w:rPr>
      <w:rFonts w:ascii="Times New Roman" w:hAnsi="Times New Roman" w:cs="Times New Roman"/>
      <w:sz w:val="24"/>
      <w:szCs w:val="24"/>
    </w:rPr>
  </w:style>
  <w:style w:type="character" w:styleId="Hyperlink">
    <w:name w:val="Hyperlink"/>
    <w:basedOn w:val="DefaultParagraphFont"/>
    <w:uiPriority w:val="99"/>
    <w:unhideWhenUsed/>
    <w:rsid w:val="00ED2113"/>
    <w:rPr>
      <w:color w:val="0563C1" w:themeColor="hyperlink"/>
      <w:u w:val="single"/>
    </w:rPr>
  </w:style>
  <w:style w:type="character" w:styleId="UnresolvedMention">
    <w:name w:val="Unresolved Mention"/>
    <w:basedOn w:val="DefaultParagraphFont"/>
    <w:uiPriority w:val="99"/>
    <w:semiHidden/>
    <w:unhideWhenUsed/>
    <w:rsid w:val="00ED2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99070">
      <w:bodyDiv w:val="1"/>
      <w:marLeft w:val="0"/>
      <w:marRight w:val="0"/>
      <w:marTop w:val="0"/>
      <w:marBottom w:val="0"/>
      <w:divBdr>
        <w:top w:val="none" w:sz="0" w:space="0" w:color="auto"/>
        <w:left w:val="none" w:sz="0" w:space="0" w:color="auto"/>
        <w:bottom w:val="none" w:sz="0" w:space="0" w:color="auto"/>
        <w:right w:val="none" w:sz="0" w:space="0" w:color="auto"/>
      </w:divBdr>
    </w:div>
    <w:div w:id="1964998058">
      <w:bodyDiv w:val="1"/>
      <w:marLeft w:val="0"/>
      <w:marRight w:val="0"/>
      <w:marTop w:val="0"/>
      <w:marBottom w:val="0"/>
      <w:divBdr>
        <w:top w:val="none" w:sz="0" w:space="0" w:color="auto"/>
        <w:left w:val="none" w:sz="0" w:space="0" w:color="auto"/>
        <w:bottom w:val="none" w:sz="0" w:space="0" w:color="auto"/>
        <w:right w:val="none" w:sz="0" w:space="0" w:color="auto"/>
      </w:divBdr>
      <w:divsChild>
        <w:div w:id="135805515">
          <w:marLeft w:val="0"/>
          <w:marRight w:val="0"/>
          <w:marTop w:val="0"/>
          <w:marBottom w:val="0"/>
          <w:divBdr>
            <w:top w:val="none" w:sz="0" w:space="0" w:color="auto"/>
            <w:left w:val="none" w:sz="0" w:space="0" w:color="auto"/>
            <w:bottom w:val="none" w:sz="0" w:space="0" w:color="auto"/>
            <w:right w:val="none" w:sz="0" w:space="0" w:color="auto"/>
          </w:divBdr>
          <w:divsChild>
            <w:div w:id="371805343">
              <w:marLeft w:val="0"/>
              <w:marRight w:val="0"/>
              <w:marTop w:val="0"/>
              <w:marBottom w:val="0"/>
              <w:divBdr>
                <w:top w:val="none" w:sz="0" w:space="0" w:color="auto"/>
                <w:left w:val="none" w:sz="0" w:space="0" w:color="auto"/>
                <w:bottom w:val="none" w:sz="0" w:space="0" w:color="auto"/>
                <w:right w:val="none" w:sz="0" w:space="0" w:color="auto"/>
              </w:divBdr>
              <w:divsChild>
                <w:div w:id="19196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8535">
      <w:bodyDiv w:val="1"/>
      <w:marLeft w:val="0"/>
      <w:marRight w:val="0"/>
      <w:marTop w:val="0"/>
      <w:marBottom w:val="0"/>
      <w:divBdr>
        <w:top w:val="none" w:sz="0" w:space="0" w:color="auto"/>
        <w:left w:val="none" w:sz="0" w:space="0" w:color="auto"/>
        <w:bottom w:val="none" w:sz="0" w:space="0" w:color="auto"/>
        <w:right w:val="none" w:sz="0" w:space="0" w:color="auto"/>
      </w:divBdr>
      <w:divsChild>
        <w:div w:id="1587692508">
          <w:marLeft w:val="0"/>
          <w:marRight w:val="0"/>
          <w:marTop w:val="0"/>
          <w:marBottom w:val="0"/>
          <w:divBdr>
            <w:top w:val="none" w:sz="0" w:space="0" w:color="auto"/>
            <w:left w:val="none" w:sz="0" w:space="0" w:color="auto"/>
            <w:bottom w:val="none" w:sz="0" w:space="0" w:color="auto"/>
            <w:right w:val="none" w:sz="0" w:space="0" w:color="auto"/>
          </w:divBdr>
          <w:divsChild>
            <w:div w:id="1814323346">
              <w:marLeft w:val="0"/>
              <w:marRight w:val="0"/>
              <w:marTop w:val="0"/>
              <w:marBottom w:val="0"/>
              <w:divBdr>
                <w:top w:val="none" w:sz="0" w:space="0" w:color="auto"/>
                <w:left w:val="none" w:sz="0" w:space="0" w:color="auto"/>
                <w:bottom w:val="none" w:sz="0" w:space="0" w:color="auto"/>
                <w:right w:val="none" w:sz="0" w:space="0" w:color="auto"/>
              </w:divBdr>
              <w:divsChild>
                <w:div w:id="1343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670</Words>
  <Characters>3272</Characters>
  <Application>Microsoft Office Word</Application>
  <DocSecurity>0</DocSecurity>
  <Lines>112</Lines>
  <Paragraphs>45</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120</cp:revision>
  <cp:lastPrinted>2022-11-29T17:50:00Z</cp:lastPrinted>
  <dcterms:created xsi:type="dcterms:W3CDTF">2022-08-01T18:01:00Z</dcterms:created>
  <dcterms:modified xsi:type="dcterms:W3CDTF">2022-12-02T03:15:00Z</dcterms:modified>
</cp:coreProperties>
</file>