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0BA08" w14:textId="04FFAF0D" w:rsidR="00BC1219" w:rsidRPr="001B41B9" w:rsidRDefault="00BC1219" w:rsidP="00822534">
      <w:pPr>
        <w:spacing w:before="4" w:line="331" w:lineRule="exact"/>
        <w:jc w:val="center"/>
        <w:textAlignment w:val="baseline"/>
        <w:rPr>
          <w:rFonts w:ascii="Arial" w:eastAsia="Arial" w:hAnsi="Arial" w:cs="Arial"/>
          <w:b/>
          <w:bCs/>
          <w:color w:val="000000"/>
          <w:sz w:val="28"/>
          <w:szCs w:val="28"/>
        </w:rPr>
      </w:pPr>
      <w:r w:rsidRPr="001B41B9">
        <w:rPr>
          <w:rFonts w:ascii="Arial" w:eastAsia="Arial" w:hAnsi="Arial" w:cs="Arial"/>
          <w:b/>
          <w:bCs/>
          <w:color w:val="000000"/>
          <w:sz w:val="28"/>
          <w:szCs w:val="28"/>
        </w:rPr>
        <w:t>Aggravated Strangulation</w:t>
      </w:r>
    </w:p>
    <w:p w14:paraId="788A1630" w14:textId="03B07F3E" w:rsidR="00114BB9" w:rsidRPr="001B41B9" w:rsidRDefault="00162B90" w:rsidP="00822534">
      <w:pPr>
        <w:spacing w:before="4" w:line="331" w:lineRule="exact"/>
        <w:jc w:val="center"/>
        <w:textAlignment w:val="baseline"/>
        <w:rPr>
          <w:rFonts w:ascii="Arial" w:eastAsia="Arial" w:hAnsi="Arial" w:cs="Arial"/>
          <w:b/>
          <w:bCs/>
          <w:color w:val="000000"/>
          <w:sz w:val="28"/>
          <w:szCs w:val="28"/>
        </w:rPr>
      </w:pPr>
      <w:r>
        <w:rPr>
          <w:rFonts w:ascii="Arial" w:eastAsia="Arial" w:hAnsi="Arial" w:cs="Arial"/>
          <w:b/>
          <w:bCs/>
          <w:color w:val="000000"/>
          <w:sz w:val="28"/>
          <w:szCs w:val="28"/>
        </w:rPr>
        <w:t>(</w:t>
      </w:r>
      <w:r w:rsidR="00114BB9" w:rsidRPr="001B41B9">
        <w:rPr>
          <w:rFonts w:ascii="Arial" w:eastAsia="Arial" w:hAnsi="Arial" w:cs="Arial"/>
          <w:b/>
          <w:bCs/>
          <w:color w:val="000000"/>
          <w:sz w:val="28"/>
          <w:szCs w:val="28"/>
        </w:rPr>
        <w:t>Obstructing Breathing</w:t>
      </w:r>
      <w:r>
        <w:rPr>
          <w:rFonts w:ascii="Arial" w:eastAsia="Arial" w:hAnsi="Arial" w:cs="Arial"/>
          <w:b/>
          <w:bCs/>
          <w:color w:val="000000"/>
          <w:sz w:val="28"/>
          <w:szCs w:val="28"/>
        </w:rPr>
        <w:t>)</w:t>
      </w:r>
    </w:p>
    <w:p w14:paraId="494DC549" w14:textId="55116E19" w:rsidR="008B62B2" w:rsidRPr="001B41B9" w:rsidRDefault="0061595B" w:rsidP="00822534">
      <w:pPr>
        <w:spacing w:before="4" w:line="331" w:lineRule="exact"/>
        <w:jc w:val="center"/>
        <w:textAlignment w:val="baseline"/>
        <w:rPr>
          <w:rFonts w:ascii="Arial" w:eastAsia="Arial" w:hAnsi="Arial" w:cs="Arial"/>
          <w:b/>
          <w:bCs/>
          <w:color w:val="000000"/>
          <w:sz w:val="28"/>
          <w:szCs w:val="28"/>
        </w:rPr>
      </w:pPr>
      <w:r w:rsidRPr="001B41B9">
        <w:rPr>
          <w:rFonts w:ascii="Arial" w:eastAsia="Arial" w:hAnsi="Arial" w:cs="Arial"/>
          <w:b/>
          <w:bCs/>
          <w:color w:val="000000"/>
          <w:sz w:val="28"/>
          <w:szCs w:val="28"/>
        </w:rPr>
        <w:t xml:space="preserve">Penal Law § </w:t>
      </w:r>
      <w:r w:rsidR="00147ADA" w:rsidRPr="001B41B9">
        <w:rPr>
          <w:rFonts w:ascii="Arial" w:eastAsia="Arial" w:hAnsi="Arial" w:cs="Arial"/>
          <w:b/>
          <w:bCs/>
          <w:color w:val="000000"/>
          <w:sz w:val="28"/>
          <w:szCs w:val="28"/>
        </w:rPr>
        <w:t>121.1</w:t>
      </w:r>
      <w:r w:rsidR="00BC1219" w:rsidRPr="001B41B9">
        <w:rPr>
          <w:rFonts w:ascii="Arial" w:eastAsia="Arial" w:hAnsi="Arial" w:cs="Arial"/>
          <w:b/>
          <w:bCs/>
          <w:color w:val="000000"/>
          <w:sz w:val="28"/>
          <w:szCs w:val="28"/>
        </w:rPr>
        <w:t>3-a</w:t>
      </w:r>
      <w:r w:rsidR="00147ADA" w:rsidRPr="001B41B9">
        <w:rPr>
          <w:rFonts w:ascii="Arial" w:eastAsia="Arial" w:hAnsi="Arial" w:cs="Arial"/>
          <w:b/>
          <w:bCs/>
          <w:color w:val="000000"/>
          <w:sz w:val="28"/>
          <w:szCs w:val="28"/>
        </w:rPr>
        <w:br/>
        <w:t xml:space="preserve">(Committed on or after </w:t>
      </w:r>
      <w:r w:rsidR="00BC1219" w:rsidRPr="001B41B9">
        <w:rPr>
          <w:rFonts w:ascii="Arial" w:eastAsia="Arial" w:hAnsi="Arial" w:cs="Arial"/>
          <w:b/>
          <w:bCs/>
          <w:color w:val="000000"/>
          <w:sz w:val="28"/>
          <w:szCs w:val="28"/>
        </w:rPr>
        <w:t>Ju</w:t>
      </w:r>
      <w:r w:rsidR="009C6B7B" w:rsidRPr="001B41B9">
        <w:rPr>
          <w:rFonts w:ascii="Arial" w:eastAsia="Arial" w:hAnsi="Arial" w:cs="Arial"/>
          <w:b/>
          <w:bCs/>
          <w:color w:val="000000"/>
          <w:sz w:val="28"/>
          <w:szCs w:val="28"/>
        </w:rPr>
        <w:t>ne 12</w:t>
      </w:r>
      <w:r w:rsidR="00BC1219" w:rsidRPr="001B41B9">
        <w:rPr>
          <w:rFonts w:ascii="Arial" w:eastAsia="Arial" w:hAnsi="Arial" w:cs="Arial"/>
          <w:b/>
          <w:bCs/>
          <w:color w:val="000000"/>
          <w:sz w:val="28"/>
          <w:szCs w:val="28"/>
        </w:rPr>
        <w:t>, 2020</w:t>
      </w:r>
      <w:r w:rsidR="00147ADA" w:rsidRPr="001B41B9">
        <w:rPr>
          <w:rFonts w:ascii="Arial" w:eastAsia="Arial" w:hAnsi="Arial" w:cs="Arial"/>
          <w:b/>
          <w:bCs/>
          <w:color w:val="000000"/>
          <w:sz w:val="28"/>
          <w:szCs w:val="28"/>
        </w:rPr>
        <w:t>)</w:t>
      </w:r>
    </w:p>
    <w:p w14:paraId="70318A1F" w14:textId="378CB94E" w:rsidR="00053A2B" w:rsidRPr="001B41B9" w:rsidRDefault="00053A2B" w:rsidP="00822534">
      <w:pPr>
        <w:spacing w:before="4" w:line="331" w:lineRule="exact"/>
        <w:jc w:val="center"/>
        <w:textAlignment w:val="baseline"/>
        <w:rPr>
          <w:rFonts w:ascii="Arial" w:eastAsia="Arial" w:hAnsi="Arial" w:cs="Arial"/>
          <w:color w:val="000000"/>
          <w:sz w:val="28"/>
          <w:szCs w:val="28"/>
        </w:rPr>
      </w:pPr>
    </w:p>
    <w:p w14:paraId="6BEB84BC" w14:textId="2AF29909" w:rsidR="008B62B2" w:rsidRPr="001B41B9" w:rsidRDefault="00053A2B" w:rsidP="001B41B9">
      <w:pPr>
        <w:spacing w:before="4" w:line="331" w:lineRule="exact"/>
        <w:jc w:val="both"/>
        <w:textAlignment w:val="baseline"/>
        <w:rPr>
          <w:rFonts w:ascii="Arial" w:eastAsia="Arial" w:hAnsi="Arial" w:cs="Arial"/>
          <w:color w:val="000000"/>
          <w:sz w:val="28"/>
          <w:szCs w:val="28"/>
        </w:rPr>
      </w:pPr>
      <w:r w:rsidRPr="001B41B9">
        <w:rPr>
          <w:rFonts w:ascii="Arial" w:eastAsia="Arial" w:hAnsi="Arial" w:cs="Arial"/>
          <w:color w:val="000000"/>
          <w:sz w:val="28"/>
          <w:szCs w:val="28"/>
        </w:rPr>
        <w:tab/>
        <w:t>The</w:t>
      </w:r>
      <w:r w:rsidR="00393B79" w:rsidRPr="001B41B9">
        <w:rPr>
          <w:rFonts w:ascii="Arial" w:eastAsia="Arial" w:hAnsi="Arial" w:cs="Arial"/>
          <w:color w:val="000000"/>
          <w:sz w:val="28"/>
          <w:szCs w:val="28"/>
        </w:rPr>
        <w:t xml:space="preserve"> </w:t>
      </w:r>
      <w:r w:rsidR="00FA10F5" w:rsidRPr="001B41B9">
        <w:rPr>
          <w:rFonts w:ascii="Arial" w:eastAsia="Arial" w:hAnsi="Arial" w:cs="Arial"/>
          <w:color w:val="000000"/>
          <w:sz w:val="28"/>
          <w:szCs w:val="28"/>
        </w:rPr>
        <w:t xml:space="preserve"> (</w:t>
      </w:r>
      <w:r w:rsidR="00FA10F5" w:rsidRPr="001B41B9">
        <w:rPr>
          <w:rFonts w:ascii="Arial" w:eastAsia="Arial" w:hAnsi="Arial" w:cs="Arial"/>
          <w:i/>
          <w:iCs/>
          <w:color w:val="000000"/>
          <w:sz w:val="28"/>
          <w:szCs w:val="28"/>
          <w:u w:val="single"/>
        </w:rPr>
        <w:t>specify</w:t>
      </w:r>
      <w:r w:rsidR="00FA10F5" w:rsidRPr="001B41B9">
        <w:rPr>
          <w:rFonts w:ascii="Arial" w:eastAsia="Arial" w:hAnsi="Arial" w:cs="Arial"/>
          <w:color w:val="000000"/>
          <w:sz w:val="28"/>
          <w:szCs w:val="28"/>
        </w:rPr>
        <w:t xml:space="preserve">) </w:t>
      </w:r>
      <w:r w:rsidR="00147ADA" w:rsidRPr="001B41B9">
        <w:rPr>
          <w:rFonts w:ascii="Arial" w:eastAsia="Arial" w:hAnsi="Arial" w:cs="Arial"/>
          <w:color w:val="000000"/>
          <w:sz w:val="28"/>
          <w:szCs w:val="28"/>
        </w:rPr>
        <w:t xml:space="preserve">count is </w:t>
      </w:r>
      <w:r w:rsidR="00A86699">
        <w:rPr>
          <w:rFonts w:ascii="Arial" w:eastAsia="Arial" w:hAnsi="Arial" w:cs="Arial"/>
          <w:color w:val="000000"/>
          <w:sz w:val="28"/>
          <w:szCs w:val="28"/>
        </w:rPr>
        <w:t>Aggravated Strangulation.</w:t>
      </w:r>
    </w:p>
    <w:p w14:paraId="454FFEA2" w14:textId="4C75AB4D" w:rsidR="008B62B2" w:rsidRPr="001B41B9" w:rsidRDefault="00147ADA" w:rsidP="001B41B9">
      <w:pPr>
        <w:spacing w:before="331" w:line="316" w:lineRule="exact"/>
        <w:ind w:firstLine="720"/>
        <w:jc w:val="both"/>
        <w:textAlignment w:val="baseline"/>
        <w:rPr>
          <w:rFonts w:ascii="Arial" w:eastAsia="Arial" w:hAnsi="Arial" w:cs="Arial"/>
          <w:color w:val="000000"/>
          <w:sz w:val="28"/>
          <w:szCs w:val="28"/>
        </w:rPr>
      </w:pPr>
      <w:r w:rsidRPr="001B41B9">
        <w:rPr>
          <w:rFonts w:ascii="Arial" w:eastAsia="Arial" w:hAnsi="Arial" w:cs="Arial"/>
          <w:color w:val="000000"/>
          <w:sz w:val="28"/>
          <w:szCs w:val="28"/>
        </w:rPr>
        <w:t xml:space="preserve">Under our law, a </w:t>
      </w:r>
      <w:r w:rsidR="0032079B" w:rsidRPr="001B41B9">
        <w:rPr>
          <w:rFonts w:ascii="Arial" w:eastAsia="Arial" w:hAnsi="Arial" w:cs="Arial"/>
          <w:color w:val="000000"/>
          <w:sz w:val="28"/>
          <w:szCs w:val="28"/>
        </w:rPr>
        <w:t xml:space="preserve">person is guilty of aggravated strangulation when, being a police officer </w:t>
      </w:r>
      <w:r w:rsidR="007E4292" w:rsidRPr="001B41B9">
        <w:rPr>
          <w:rFonts w:ascii="Arial" w:eastAsia="Arial" w:hAnsi="Arial" w:cs="Arial"/>
          <w:color w:val="000000"/>
          <w:sz w:val="28"/>
          <w:szCs w:val="28"/>
        </w:rPr>
        <w:t>or a peace officer</w:t>
      </w:r>
      <w:r w:rsidR="008C1A2E" w:rsidRPr="001B41B9">
        <w:rPr>
          <w:rFonts w:ascii="Arial" w:eastAsia="Arial" w:hAnsi="Arial" w:cs="Arial"/>
          <w:color w:val="000000"/>
          <w:sz w:val="28"/>
          <w:szCs w:val="28"/>
        </w:rPr>
        <w:t>,</w:t>
      </w:r>
      <w:r w:rsidR="00506184" w:rsidRPr="001B41B9">
        <w:rPr>
          <w:rStyle w:val="FootnoteReference"/>
          <w:rFonts w:ascii="Arial" w:eastAsia="Arial" w:hAnsi="Arial" w:cs="Arial"/>
          <w:color w:val="000000"/>
          <w:sz w:val="28"/>
          <w:szCs w:val="28"/>
        </w:rPr>
        <w:footnoteReference w:id="1"/>
      </w:r>
      <w:r w:rsidR="008C1A2E" w:rsidRPr="001B41B9">
        <w:rPr>
          <w:rFonts w:ascii="Arial" w:eastAsia="Arial" w:hAnsi="Arial" w:cs="Arial"/>
          <w:color w:val="000000"/>
          <w:sz w:val="28"/>
          <w:szCs w:val="28"/>
        </w:rPr>
        <w:t xml:space="preserve"> </w:t>
      </w:r>
      <w:r w:rsidR="00017BB4" w:rsidRPr="001B41B9">
        <w:rPr>
          <w:rFonts w:ascii="Arial" w:eastAsia="Arial" w:hAnsi="Arial" w:cs="Arial"/>
          <w:color w:val="000000"/>
          <w:sz w:val="28"/>
          <w:szCs w:val="28"/>
        </w:rPr>
        <w:t xml:space="preserve">he or she, </w:t>
      </w:r>
      <w:r w:rsidRPr="001B41B9">
        <w:rPr>
          <w:rFonts w:ascii="Arial" w:eastAsia="Arial" w:hAnsi="Arial" w:cs="Arial"/>
          <w:color w:val="000000"/>
          <w:sz w:val="28"/>
          <w:szCs w:val="28"/>
        </w:rPr>
        <w:t xml:space="preserve">with intent to impede the normal breathing or circulation of the blood of another person, </w:t>
      </w:r>
    </w:p>
    <w:p w14:paraId="28E85AB4" w14:textId="7B450D7F" w:rsidR="008B62B2" w:rsidRPr="001B41B9" w:rsidRDefault="00147ADA" w:rsidP="001B41B9">
      <w:pPr>
        <w:spacing w:before="332" w:line="317" w:lineRule="exact"/>
        <w:ind w:left="720"/>
        <w:jc w:val="both"/>
        <w:textAlignment w:val="baseline"/>
        <w:rPr>
          <w:rFonts w:ascii="Arial" w:eastAsia="Arial" w:hAnsi="Arial" w:cs="Arial"/>
          <w:i/>
          <w:sz w:val="28"/>
          <w:szCs w:val="28"/>
          <w:u w:val="single"/>
        </w:rPr>
      </w:pPr>
      <w:r w:rsidRPr="001B41B9">
        <w:rPr>
          <w:rFonts w:ascii="Arial" w:eastAsia="Arial" w:hAnsi="Arial" w:cs="Arial"/>
          <w:i/>
          <w:color w:val="000000"/>
          <w:sz w:val="28"/>
          <w:szCs w:val="28"/>
          <w:u w:val="single"/>
        </w:rPr>
        <w:t xml:space="preserve">Select appropriate </w:t>
      </w:r>
      <w:r w:rsidRPr="001B41B9">
        <w:rPr>
          <w:rFonts w:ascii="Arial" w:eastAsia="Arial" w:hAnsi="Arial" w:cs="Arial"/>
          <w:i/>
          <w:sz w:val="28"/>
          <w:szCs w:val="28"/>
          <w:u w:val="single"/>
        </w:rPr>
        <w:t>alternative</w:t>
      </w:r>
      <w:r w:rsidR="00A275A3" w:rsidRPr="001B41B9">
        <w:rPr>
          <w:rFonts w:ascii="Arial" w:eastAsia="Arial" w:hAnsi="Arial" w:cs="Arial"/>
          <w:sz w:val="28"/>
          <w:szCs w:val="28"/>
          <w:u w:val="single"/>
        </w:rPr>
        <w:t>(s):</w:t>
      </w:r>
    </w:p>
    <w:p w14:paraId="29B80340" w14:textId="4AA85A63" w:rsidR="00AB6DBD" w:rsidRPr="008018BC" w:rsidRDefault="00147ADA" w:rsidP="008018BC">
      <w:pPr>
        <w:spacing w:before="331" w:line="316" w:lineRule="exact"/>
        <w:ind w:left="720"/>
        <w:jc w:val="both"/>
        <w:textAlignment w:val="baseline"/>
        <w:rPr>
          <w:rFonts w:ascii="Arial" w:eastAsia="Arial" w:hAnsi="Arial" w:cs="Arial"/>
          <w:sz w:val="28"/>
          <w:szCs w:val="28"/>
        </w:rPr>
      </w:pPr>
      <w:r w:rsidRPr="001B41B9">
        <w:rPr>
          <w:rFonts w:ascii="Arial" w:eastAsia="Arial" w:hAnsi="Arial" w:cs="Arial"/>
          <w:sz w:val="28"/>
          <w:szCs w:val="28"/>
        </w:rPr>
        <w:t>applies pressure on the throat or neck of such person</w:t>
      </w:r>
      <w:r w:rsidR="00A275A3" w:rsidRPr="001B41B9">
        <w:rPr>
          <w:rFonts w:ascii="Arial" w:eastAsia="Arial" w:hAnsi="Arial" w:cs="Arial"/>
          <w:sz w:val="28"/>
          <w:szCs w:val="28"/>
        </w:rPr>
        <w:t xml:space="preserve"> [or]</w:t>
      </w:r>
      <w:r w:rsidR="00AB6DBD" w:rsidRPr="001B41B9">
        <w:rPr>
          <w:rFonts w:ascii="Arial" w:eastAsia="Arial" w:hAnsi="Arial" w:cs="Arial"/>
          <w:sz w:val="28"/>
          <w:szCs w:val="28"/>
        </w:rPr>
        <w:t xml:space="preserve"> </w:t>
      </w:r>
      <w:r w:rsidRPr="001B41B9">
        <w:rPr>
          <w:rFonts w:ascii="Arial" w:eastAsia="Arial" w:hAnsi="Arial" w:cs="Arial"/>
          <w:color w:val="000000"/>
          <w:sz w:val="28"/>
          <w:szCs w:val="28"/>
        </w:rPr>
        <w:t>blocks the nose or mouth of such person.</w:t>
      </w:r>
    </w:p>
    <w:p w14:paraId="5187FFDA" w14:textId="7CC7C976" w:rsidR="00156A32" w:rsidRPr="001B41B9" w:rsidRDefault="00156A32" w:rsidP="001B41B9">
      <w:pPr>
        <w:spacing w:before="331" w:line="316" w:lineRule="exact"/>
        <w:jc w:val="both"/>
        <w:textAlignment w:val="baseline"/>
        <w:rPr>
          <w:rFonts w:ascii="Arial" w:eastAsia="Arial" w:hAnsi="Arial" w:cs="Arial"/>
          <w:color w:val="000000"/>
          <w:sz w:val="28"/>
          <w:szCs w:val="28"/>
        </w:rPr>
      </w:pPr>
      <w:r w:rsidRPr="001B41B9">
        <w:rPr>
          <w:rFonts w:ascii="Arial" w:eastAsia="Arial" w:hAnsi="Arial" w:cs="Arial"/>
          <w:color w:val="000000"/>
          <w:sz w:val="28"/>
          <w:szCs w:val="28"/>
        </w:rPr>
        <w:t>and thereby causes serious physical injury or death to another person.</w:t>
      </w:r>
    </w:p>
    <w:p w14:paraId="1788B785" w14:textId="19027BEC" w:rsidR="00522EC8" w:rsidRPr="001B41B9" w:rsidRDefault="00023447" w:rsidP="001B41B9">
      <w:pPr>
        <w:spacing w:before="331" w:line="316" w:lineRule="exact"/>
        <w:jc w:val="both"/>
        <w:textAlignment w:val="baseline"/>
        <w:rPr>
          <w:rFonts w:ascii="Arial" w:eastAsia="Arial" w:hAnsi="Arial" w:cs="Arial"/>
          <w:color w:val="000000"/>
          <w:sz w:val="28"/>
          <w:szCs w:val="28"/>
        </w:rPr>
      </w:pPr>
      <w:r w:rsidRPr="001B41B9">
        <w:rPr>
          <w:rFonts w:ascii="Arial" w:eastAsia="Arial" w:hAnsi="Arial" w:cs="Arial"/>
          <w:color w:val="000000"/>
          <w:sz w:val="28"/>
          <w:szCs w:val="28"/>
          <w:lang w:val="en-CA"/>
        </w:rPr>
        <w:fldChar w:fldCharType="begin"/>
      </w:r>
      <w:r w:rsidRPr="001B41B9">
        <w:rPr>
          <w:rFonts w:ascii="Arial" w:eastAsia="Arial" w:hAnsi="Arial" w:cs="Arial"/>
          <w:color w:val="000000"/>
          <w:sz w:val="28"/>
          <w:szCs w:val="28"/>
          <w:lang w:val="en-CA"/>
        </w:rPr>
        <w:instrText xml:space="preserve"> SEQ CHAPTER \h \r 1</w:instrText>
      </w:r>
      <w:r w:rsidRPr="001B41B9">
        <w:rPr>
          <w:rFonts w:ascii="Arial" w:eastAsia="Arial" w:hAnsi="Arial" w:cs="Arial"/>
          <w:color w:val="000000"/>
          <w:sz w:val="28"/>
          <w:szCs w:val="28"/>
        </w:rPr>
        <w:fldChar w:fldCharType="end"/>
      </w:r>
      <w:r w:rsidRPr="001B41B9">
        <w:rPr>
          <w:rFonts w:ascii="Arial" w:eastAsia="Arial" w:hAnsi="Arial" w:cs="Arial"/>
          <w:color w:val="000000"/>
          <w:sz w:val="28"/>
          <w:szCs w:val="28"/>
        </w:rPr>
        <w:tab/>
        <w:t>The following term</w:t>
      </w:r>
      <w:r w:rsidR="001B41B9" w:rsidRPr="001B41B9">
        <w:rPr>
          <w:rFonts w:ascii="Arial" w:eastAsia="Arial" w:hAnsi="Arial" w:cs="Arial"/>
          <w:color w:val="000000"/>
          <w:sz w:val="28"/>
          <w:szCs w:val="28"/>
        </w:rPr>
        <w:t>s</w:t>
      </w:r>
      <w:r w:rsidRPr="001B41B9">
        <w:rPr>
          <w:rFonts w:ascii="Arial" w:eastAsia="Arial" w:hAnsi="Arial" w:cs="Arial"/>
          <w:color w:val="000000"/>
          <w:sz w:val="28"/>
          <w:szCs w:val="28"/>
        </w:rPr>
        <w:t xml:space="preserve"> used in that definition have a special meaning:</w:t>
      </w:r>
    </w:p>
    <w:p w14:paraId="6E0FA027" w14:textId="6C2B6F6A" w:rsidR="00B218CC" w:rsidRPr="001B41B9" w:rsidRDefault="00233575" w:rsidP="001B41B9">
      <w:pPr>
        <w:spacing w:before="331" w:line="316" w:lineRule="exact"/>
        <w:ind w:left="720"/>
        <w:jc w:val="both"/>
        <w:textAlignment w:val="baseline"/>
        <w:rPr>
          <w:rFonts w:ascii="Arial" w:eastAsia="Arial" w:hAnsi="Arial" w:cs="Arial"/>
          <w:i/>
          <w:iCs/>
          <w:color w:val="000000"/>
          <w:sz w:val="28"/>
          <w:szCs w:val="28"/>
        </w:rPr>
      </w:pPr>
      <w:r w:rsidRPr="001B41B9">
        <w:rPr>
          <w:rFonts w:ascii="Arial" w:eastAsia="Arial" w:hAnsi="Arial" w:cs="Arial"/>
          <w:i/>
          <w:iCs/>
          <w:color w:val="000000"/>
          <w:sz w:val="28"/>
          <w:szCs w:val="28"/>
        </w:rPr>
        <w:t>Note: If in issue,</w:t>
      </w:r>
      <w:r w:rsidR="00015B8E" w:rsidRPr="001B41B9">
        <w:rPr>
          <w:rFonts w:ascii="Arial" w:eastAsia="Arial" w:hAnsi="Arial" w:cs="Arial"/>
          <w:i/>
          <w:iCs/>
          <w:color w:val="000000"/>
          <w:sz w:val="28"/>
          <w:szCs w:val="28"/>
        </w:rPr>
        <w:t xml:space="preserve"> select </w:t>
      </w:r>
      <w:r w:rsidR="004431BF" w:rsidRPr="001B41B9">
        <w:rPr>
          <w:rFonts w:ascii="Arial" w:eastAsia="Arial" w:hAnsi="Arial" w:cs="Arial"/>
          <w:i/>
          <w:iCs/>
          <w:color w:val="000000"/>
          <w:sz w:val="28"/>
          <w:szCs w:val="28"/>
        </w:rPr>
        <w:t xml:space="preserve">the </w:t>
      </w:r>
      <w:r w:rsidR="00015B8E" w:rsidRPr="001B41B9">
        <w:rPr>
          <w:rFonts w:ascii="Arial" w:eastAsia="Arial" w:hAnsi="Arial" w:cs="Arial"/>
          <w:i/>
          <w:iCs/>
          <w:color w:val="000000"/>
          <w:sz w:val="28"/>
          <w:szCs w:val="28"/>
        </w:rPr>
        <w:t>appropriate definition of “</w:t>
      </w:r>
      <w:r w:rsidR="00B218CC" w:rsidRPr="001B41B9">
        <w:rPr>
          <w:rFonts w:ascii="Arial" w:eastAsia="Arial" w:hAnsi="Arial" w:cs="Arial"/>
          <w:i/>
          <w:iCs/>
          <w:color w:val="000000"/>
          <w:sz w:val="28"/>
          <w:szCs w:val="28"/>
        </w:rPr>
        <w:t>police officer</w:t>
      </w:r>
      <w:r w:rsidR="00015B8E" w:rsidRPr="001B41B9">
        <w:rPr>
          <w:rFonts w:ascii="Arial" w:eastAsia="Arial" w:hAnsi="Arial" w:cs="Arial"/>
          <w:i/>
          <w:iCs/>
          <w:color w:val="000000"/>
          <w:sz w:val="28"/>
          <w:szCs w:val="28"/>
        </w:rPr>
        <w:t xml:space="preserve">” </w:t>
      </w:r>
      <w:r w:rsidR="0024785A" w:rsidRPr="001B41B9">
        <w:rPr>
          <w:rFonts w:ascii="Arial" w:eastAsia="Arial" w:hAnsi="Arial" w:cs="Arial"/>
          <w:i/>
          <w:iCs/>
          <w:color w:val="000000"/>
          <w:sz w:val="28"/>
          <w:szCs w:val="28"/>
        </w:rPr>
        <w:t>set forth in CPL 1.20(34); or</w:t>
      </w:r>
      <w:r w:rsidR="001B41B9" w:rsidRPr="001B41B9">
        <w:rPr>
          <w:rFonts w:ascii="Arial" w:eastAsia="Arial" w:hAnsi="Arial" w:cs="Arial"/>
          <w:i/>
          <w:iCs/>
          <w:color w:val="000000"/>
          <w:sz w:val="28"/>
          <w:szCs w:val="28"/>
        </w:rPr>
        <w:t>, as the case may be, the</w:t>
      </w:r>
      <w:r w:rsidR="0024785A" w:rsidRPr="001B41B9">
        <w:rPr>
          <w:rFonts w:ascii="Arial" w:eastAsia="Arial" w:hAnsi="Arial" w:cs="Arial"/>
          <w:i/>
          <w:iCs/>
          <w:color w:val="000000"/>
          <w:sz w:val="28"/>
          <w:szCs w:val="28"/>
        </w:rPr>
        <w:t xml:space="preserve"> definition of “peace officer” set forth in CPL </w:t>
      </w:r>
      <w:r w:rsidR="00F96BF5" w:rsidRPr="001B41B9">
        <w:rPr>
          <w:rFonts w:ascii="Arial" w:eastAsia="Arial" w:hAnsi="Arial" w:cs="Arial"/>
          <w:i/>
          <w:iCs/>
          <w:color w:val="000000"/>
          <w:sz w:val="28"/>
          <w:szCs w:val="28"/>
        </w:rPr>
        <w:t xml:space="preserve">2.10. </w:t>
      </w:r>
    </w:p>
    <w:p w14:paraId="7A3E1704" w14:textId="4B96280D" w:rsidR="008B62B2" w:rsidRPr="001B41B9" w:rsidRDefault="00F610F3" w:rsidP="001B41B9">
      <w:pPr>
        <w:spacing w:before="332" w:line="316" w:lineRule="exact"/>
        <w:ind w:firstLine="720"/>
        <w:jc w:val="both"/>
        <w:textAlignment w:val="baseline"/>
        <w:rPr>
          <w:rFonts w:ascii="Arial" w:eastAsia="Arial" w:hAnsi="Arial" w:cs="Arial"/>
          <w:color w:val="000000"/>
          <w:sz w:val="28"/>
          <w:szCs w:val="28"/>
        </w:rPr>
      </w:pPr>
      <w:r w:rsidRPr="001B41B9">
        <w:rPr>
          <w:rFonts w:ascii="Arial" w:eastAsia="Arial" w:hAnsi="Arial" w:cs="Arial"/>
          <w:color w:val="000000"/>
          <w:sz w:val="28"/>
          <w:szCs w:val="28"/>
        </w:rPr>
        <w:t xml:space="preserve">INTENT means conscious objective or purpose. Thus, a person acts </w:t>
      </w:r>
      <w:r w:rsidR="00147ADA" w:rsidRPr="001B41B9">
        <w:rPr>
          <w:rFonts w:ascii="Arial" w:eastAsia="Arial" w:hAnsi="Arial" w:cs="Arial"/>
          <w:color w:val="000000"/>
          <w:sz w:val="28"/>
          <w:szCs w:val="28"/>
        </w:rPr>
        <w:t>with the intent to impede the normal breathing or circulation of the blood of another person when his or her conscious objective or purpose is to do so.</w:t>
      </w:r>
      <w:r w:rsidR="00143679" w:rsidRPr="001B41B9">
        <w:rPr>
          <w:rStyle w:val="FootnoteReference"/>
          <w:rFonts w:ascii="Arial" w:eastAsia="Arial" w:hAnsi="Arial" w:cs="Arial"/>
          <w:color w:val="000000"/>
          <w:sz w:val="28"/>
          <w:szCs w:val="28"/>
        </w:rPr>
        <w:footnoteReference w:id="2"/>
      </w:r>
    </w:p>
    <w:p w14:paraId="1C12EE44" w14:textId="77777777" w:rsidR="00D01A85" w:rsidRPr="00D01A85" w:rsidRDefault="00D01A85" w:rsidP="001B41B9">
      <w:pPr>
        <w:spacing w:before="332" w:line="316" w:lineRule="exact"/>
        <w:ind w:firstLine="720"/>
        <w:jc w:val="both"/>
        <w:textAlignment w:val="baseline"/>
        <w:rPr>
          <w:rFonts w:ascii="Arial" w:eastAsia="Arial" w:hAnsi="Arial" w:cs="Arial"/>
          <w:color w:val="000000"/>
          <w:sz w:val="28"/>
          <w:szCs w:val="28"/>
        </w:rPr>
      </w:pPr>
      <w:r w:rsidRPr="00D01A85">
        <w:rPr>
          <w:rFonts w:ascii="Arial" w:eastAsia="Arial" w:hAnsi="Arial" w:cs="Arial"/>
          <w:color w:val="000000"/>
          <w:sz w:val="28"/>
          <w:szCs w:val="28"/>
        </w:rPr>
        <w:t xml:space="preserve">SERIOUS PHYSICAL INJURY means physical injury which creates a substantial risk of death, or which causes death or serious and protracted disfigurement, protracted impairment </w:t>
      </w:r>
      <w:r w:rsidRPr="00D01A85">
        <w:rPr>
          <w:rFonts w:ascii="Arial" w:eastAsia="Arial" w:hAnsi="Arial" w:cs="Arial"/>
          <w:color w:val="000000"/>
          <w:sz w:val="28"/>
          <w:szCs w:val="28"/>
        </w:rPr>
        <w:lastRenderedPageBreak/>
        <w:t>of health or protracted loss or impairment of the function of any bodily organ.</w:t>
      </w:r>
      <w:r w:rsidRPr="00D01A85">
        <w:rPr>
          <w:rFonts w:ascii="Arial" w:eastAsia="Arial" w:hAnsi="Arial" w:cs="Arial"/>
          <w:color w:val="000000"/>
          <w:sz w:val="28"/>
          <w:szCs w:val="28"/>
          <w:vertAlign w:val="superscript"/>
        </w:rPr>
        <w:footnoteReference w:id="3"/>
      </w:r>
    </w:p>
    <w:p w14:paraId="3B05FC99" w14:textId="1F432D52" w:rsidR="008B62B2" w:rsidRPr="001B41B9" w:rsidRDefault="00147ADA" w:rsidP="001B41B9">
      <w:pPr>
        <w:spacing w:before="318" w:line="326" w:lineRule="exact"/>
        <w:ind w:firstLine="720"/>
        <w:jc w:val="both"/>
        <w:textAlignment w:val="baseline"/>
        <w:rPr>
          <w:rFonts w:ascii="Arial" w:eastAsia="Arial" w:hAnsi="Arial" w:cs="Arial"/>
          <w:color w:val="000000"/>
          <w:spacing w:val="-4"/>
          <w:sz w:val="28"/>
          <w:szCs w:val="28"/>
        </w:rPr>
      </w:pPr>
      <w:r w:rsidRPr="001B41B9">
        <w:rPr>
          <w:rFonts w:ascii="Arial" w:eastAsia="Arial" w:hAnsi="Arial" w:cs="Arial"/>
          <w:color w:val="000000"/>
          <w:spacing w:val="-4"/>
          <w:sz w:val="28"/>
          <w:szCs w:val="28"/>
        </w:rPr>
        <w:t xml:space="preserve">In order for you to find the defendant guilty of this crime, the People are required to prove, from all the evidence in the case, beyond a reasonable doubt, </w:t>
      </w:r>
      <w:r w:rsidR="001F5B84">
        <w:rPr>
          <w:rFonts w:ascii="Arial" w:eastAsia="Arial" w:hAnsi="Arial" w:cs="Arial"/>
          <w:color w:val="000000"/>
          <w:spacing w:val="-4"/>
          <w:sz w:val="28"/>
          <w:szCs w:val="28"/>
        </w:rPr>
        <w:t>each</w:t>
      </w:r>
      <w:r w:rsidRPr="001B41B9">
        <w:rPr>
          <w:rFonts w:ascii="Arial" w:eastAsia="Arial" w:hAnsi="Arial" w:cs="Arial"/>
          <w:color w:val="000000"/>
          <w:spacing w:val="-4"/>
          <w:sz w:val="28"/>
          <w:szCs w:val="28"/>
        </w:rPr>
        <w:t xml:space="preserve"> of the following </w:t>
      </w:r>
      <w:r w:rsidR="001F5B84">
        <w:rPr>
          <w:rFonts w:ascii="Arial" w:eastAsia="Arial" w:hAnsi="Arial" w:cs="Arial"/>
          <w:color w:val="000000"/>
          <w:spacing w:val="-4"/>
          <w:sz w:val="28"/>
          <w:szCs w:val="28"/>
        </w:rPr>
        <w:t>four</w:t>
      </w:r>
      <w:r w:rsidR="00F941A8">
        <w:rPr>
          <w:rFonts w:ascii="Arial" w:eastAsia="Arial" w:hAnsi="Arial" w:cs="Arial"/>
          <w:color w:val="000000"/>
          <w:spacing w:val="-4"/>
          <w:sz w:val="28"/>
          <w:szCs w:val="28"/>
        </w:rPr>
        <w:t xml:space="preserve"> </w:t>
      </w:r>
      <w:r w:rsidRPr="001B41B9">
        <w:rPr>
          <w:rFonts w:ascii="Arial" w:eastAsia="Arial" w:hAnsi="Arial" w:cs="Arial"/>
          <w:color w:val="000000"/>
          <w:spacing w:val="-4"/>
          <w:sz w:val="28"/>
          <w:szCs w:val="28"/>
        </w:rPr>
        <w:t>elements:</w:t>
      </w:r>
    </w:p>
    <w:p w14:paraId="6FB85511" w14:textId="62CEA314" w:rsidR="008B62B2" w:rsidRPr="001B41B9" w:rsidRDefault="00147ADA" w:rsidP="00917683">
      <w:pPr>
        <w:tabs>
          <w:tab w:val="right" w:pos="7920"/>
        </w:tabs>
        <w:spacing w:before="332" w:line="316" w:lineRule="exact"/>
        <w:ind w:left="720"/>
        <w:jc w:val="both"/>
        <w:textAlignment w:val="baseline"/>
        <w:rPr>
          <w:rFonts w:ascii="Arial" w:eastAsia="Arial" w:hAnsi="Arial" w:cs="Arial"/>
          <w:color w:val="000000"/>
          <w:sz w:val="28"/>
          <w:szCs w:val="28"/>
        </w:rPr>
      </w:pPr>
      <w:r w:rsidRPr="001B41B9">
        <w:rPr>
          <w:rFonts w:ascii="Arial" w:eastAsia="Arial" w:hAnsi="Arial" w:cs="Arial"/>
          <w:color w:val="000000"/>
          <w:sz w:val="28"/>
          <w:szCs w:val="28"/>
        </w:rPr>
        <w:t>1.</w:t>
      </w:r>
      <w:r w:rsidRPr="001B41B9">
        <w:rPr>
          <w:rFonts w:ascii="Arial" w:eastAsia="Arial" w:hAnsi="Arial" w:cs="Arial"/>
          <w:color w:val="000000"/>
          <w:sz w:val="28"/>
          <w:szCs w:val="28"/>
        </w:rPr>
        <w:tab/>
        <w:t xml:space="preserve">That on or about </w:t>
      </w:r>
      <w:r w:rsidRPr="001B41B9">
        <w:rPr>
          <w:rFonts w:ascii="Arial" w:eastAsia="Arial" w:hAnsi="Arial" w:cs="Arial"/>
          <w:i/>
          <w:color w:val="000000"/>
          <w:sz w:val="28"/>
          <w:szCs w:val="28"/>
          <w:u w:val="single"/>
        </w:rPr>
        <w:t xml:space="preserve"> (date)</w:t>
      </w:r>
      <w:r w:rsidRPr="001B41B9">
        <w:rPr>
          <w:rFonts w:ascii="Arial" w:eastAsia="Arial" w:hAnsi="Arial" w:cs="Arial"/>
          <w:color w:val="000000"/>
          <w:sz w:val="28"/>
          <w:szCs w:val="28"/>
        </w:rPr>
        <w:t xml:space="preserve">, in the </w:t>
      </w:r>
      <w:r w:rsidR="000868AB" w:rsidRPr="001B41B9">
        <w:rPr>
          <w:rFonts w:ascii="Arial" w:eastAsia="Arial" w:hAnsi="Arial" w:cs="Arial"/>
          <w:color w:val="000000"/>
          <w:sz w:val="28"/>
          <w:szCs w:val="28"/>
        </w:rPr>
        <w:t>C</w:t>
      </w:r>
      <w:r w:rsidRPr="001B41B9">
        <w:rPr>
          <w:rFonts w:ascii="Arial" w:eastAsia="Arial" w:hAnsi="Arial" w:cs="Arial"/>
          <w:color w:val="000000"/>
          <w:sz w:val="28"/>
          <w:szCs w:val="28"/>
        </w:rPr>
        <w:t xml:space="preserve">ounty of </w:t>
      </w:r>
      <w:r w:rsidRPr="001B41B9">
        <w:rPr>
          <w:rFonts w:ascii="Arial" w:eastAsia="Arial" w:hAnsi="Arial" w:cs="Arial"/>
          <w:i/>
          <w:color w:val="000000"/>
          <w:sz w:val="28"/>
          <w:szCs w:val="28"/>
          <w:u w:val="single"/>
        </w:rPr>
        <w:t xml:space="preserve"> (</w:t>
      </w:r>
      <w:r w:rsidR="000868AB" w:rsidRPr="001B41B9">
        <w:rPr>
          <w:rFonts w:ascii="Arial" w:eastAsia="Arial" w:hAnsi="Arial" w:cs="Arial"/>
          <w:i/>
          <w:color w:val="000000"/>
          <w:sz w:val="28"/>
          <w:szCs w:val="28"/>
          <w:u w:val="single"/>
        </w:rPr>
        <w:t>C</w:t>
      </w:r>
      <w:r w:rsidRPr="001B41B9">
        <w:rPr>
          <w:rFonts w:ascii="Arial" w:eastAsia="Arial" w:hAnsi="Arial" w:cs="Arial"/>
          <w:i/>
          <w:color w:val="000000"/>
          <w:sz w:val="28"/>
          <w:szCs w:val="28"/>
          <w:u w:val="single"/>
        </w:rPr>
        <w:t>ounty)</w:t>
      </w:r>
      <w:r w:rsidRPr="001B41B9">
        <w:rPr>
          <w:rFonts w:ascii="Arial" w:eastAsia="Arial" w:hAnsi="Arial" w:cs="Arial"/>
          <w:color w:val="000000"/>
          <w:sz w:val="28"/>
          <w:szCs w:val="28"/>
        </w:rPr>
        <w:t>, the</w:t>
      </w:r>
    </w:p>
    <w:p w14:paraId="293473B5" w14:textId="77777777" w:rsidR="00850BEC" w:rsidRPr="001B41B9" w:rsidRDefault="00147ADA" w:rsidP="00917683">
      <w:pPr>
        <w:spacing w:before="6" w:after="400" w:line="316" w:lineRule="exact"/>
        <w:ind w:left="720"/>
        <w:jc w:val="both"/>
        <w:textAlignment w:val="baseline"/>
        <w:rPr>
          <w:rFonts w:ascii="Arial" w:eastAsia="Arial" w:hAnsi="Arial" w:cs="Arial"/>
          <w:color w:val="000000"/>
          <w:spacing w:val="-1"/>
          <w:sz w:val="28"/>
          <w:szCs w:val="28"/>
        </w:rPr>
      </w:pPr>
      <w:r w:rsidRPr="001B41B9">
        <w:rPr>
          <w:rFonts w:ascii="Arial" w:eastAsia="Arial" w:hAnsi="Arial" w:cs="Arial"/>
          <w:color w:val="000000"/>
          <w:spacing w:val="-1"/>
          <w:sz w:val="28"/>
          <w:szCs w:val="28"/>
        </w:rPr>
        <w:t>defendant,</w:t>
      </w:r>
      <w:r w:rsidR="000868AB" w:rsidRPr="001B41B9">
        <w:rPr>
          <w:rFonts w:ascii="Arial" w:eastAsia="Arial" w:hAnsi="Arial" w:cs="Arial"/>
          <w:color w:val="000000"/>
          <w:spacing w:val="-1"/>
          <w:sz w:val="28"/>
          <w:szCs w:val="28"/>
        </w:rPr>
        <w:t xml:space="preserve"> </w:t>
      </w:r>
      <w:r w:rsidRPr="001B41B9">
        <w:rPr>
          <w:rFonts w:ascii="Arial" w:eastAsia="Arial" w:hAnsi="Arial" w:cs="Arial"/>
          <w:i/>
          <w:color w:val="000000"/>
          <w:spacing w:val="-1"/>
          <w:sz w:val="28"/>
          <w:szCs w:val="28"/>
          <w:u w:val="single"/>
        </w:rPr>
        <w:t>(defendant's name)</w:t>
      </w:r>
      <w:r w:rsidR="00143679" w:rsidRPr="001B41B9">
        <w:rPr>
          <w:rFonts w:ascii="Arial" w:eastAsia="Arial" w:hAnsi="Arial" w:cs="Arial"/>
          <w:color w:val="000000"/>
          <w:spacing w:val="-1"/>
          <w:sz w:val="28"/>
          <w:szCs w:val="28"/>
        </w:rPr>
        <w:t xml:space="preserve">, </w:t>
      </w:r>
    </w:p>
    <w:p w14:paraId="41202791" w14:textId="77777777" w:rsidR="00EF785D" w:rsidRDefault="00147ADA" w:rsidP="00EF785D">
      <w:pPr>
        <w:ind w:left="2160"/>
        <w:jc w:val="both"/>
        <w:textAlignment w:val="baseline"/>
        <w:rPr>
          <w:rFonts w:ascii="Arial" w:eastAsia="Arial" w:hAnsi="Arial" w:cs="Arial"/>
          <w:i/>
          <w:color w:val="000000"/>
          <w:sz w:val="28"/>
          <w:szCs w:val="28"/>
          <w:u w:val="single"/>
        </w:rPr>
      </w:pPr>
      <w:bookmarkStart w:id="0" w:name="_Hlk47886983"/>
      <w:r w:rsidRPr="001B41B9">
        <w:rPr>
          <w:rFonts w:ascii="Arial" w:eastAsia="Arial" w:hAnsi="Arial" w:cs="Arial"/>
          <w:i/>
          <w:color w:val="000000"/>
          <w:sz w:val="28"/>
          <w:szCs w:val="28"/>
          <w:u w:val="single"/>
        </w:rPr>
        <w:t xml:space="preserve">Select appropriate </w:t>
      </w:r>
      <w:r w:rsidRPr="001B41B9">
        <w:rPr>
          <w:rFonts w:ascii="Arial" w:eastAsia="Arial" w:hAnsi="Arial" w:cs="Arial"/>
          <w:i/>
          <w:sz w:val="28"/>
          <w:szCs w:val="28"/>
          <w:u w:val="single"/>
        </w:rPr>
        <w:t>alternative</w:t>
      </w:r>
      <w:r w:rsidR="00FF30F8" w:rsidRPr="001B41B9">
        <w:rPr>
          <w:rFonts w:ascii="Arial" w:eastAsia="Arial" w:hAnsi="Arial" w:cs="Arial"/>
          <w:sz w:val="28"/>
          <w:szCs w:val="28"/>
          <w:u w:val="single"/>
        </w:rPr>
        <w:t>(s):</w:t>
      </w:r>
      <w:bookmarkEnd w:id="0"/>
    </w:p>
    <w:p w14:paraId="300C44F9" w14:textId="16BAD59F" w:rsidR="008B62B2" w:rsidRDefault="00147ADA" w:rsidP="00917683">
      <w:pPr>
        <w:ind w:left="2160"/>
        <w:jc w:val="both"/>
        <w:textAlignment w:val="baseline"/>
        <w:rPr>
          <w:rFonts w:ascii="Arial" w:eastAsia="Arial" w:hAnsi="Arial" w:cs="Arial"/>
          <w:color w:val="000000"/>
          <w:sz w:val="28"/>
          <w:szCs w:val="28"/>
        </w:rPr>
      </w:pPr>
      <w:r w:rsidRPr="001B41B9">
        <w:rPr>
          <w:rFonts w:ascii="Arial" w:eastAsia="Arial" w:hAnsi="Arial" w:cs="Arial"/>
          <w:color w:val="000000"/>
          <w:sz w:val="28"/>
          <w:szCs w:val="28"/>
        </w:rPr>
        <w:t xml:space="preserve">applied pressure on the throat or neck </w:t>
      </w:r>
      <w:r w:rsidR="00AD35CD" w:rsidRPr="001B41B9">
        <w:rPr>
          <w:rFonts w:ascii="Arial" w:eastAsia="Arial" w:hAnsi="Arial" w:cs="Arial"/>
          <w:sz w:val="28"/>
          <w:szCs w:val="28"/>
        </w:rPr>
        <w:t>[</w:t>
      </w:r>
      <w:r w:rsidR="00B40DEB">
        <w:rPr>
          <w:rFonts w:ascii="Arial" w:eastAsia="Arial" w:hAnsi="Arial" w:cs="Arial"/>
          <w:sz w:val="28"/>
          <w:szCs w:val="28"/>
        </w:rPr>
        <w:t>and/</w:t>
      </w:r>
      <w:r w:rsidR="00AD35CD" w:rsidRPr="001B41B9">
        <w:rPr>
          <w:rFonts w:ascii="Arial" w:eastAsia="Arial" w:hAnsi="Arial" w:cs="Arial"/>
          <w:sz w:val="28"/>
          <w:szCs w:val="28"/>
        </w:rPr>
        <w:t>or]</w:t>
      </w:r>
      <w:r w:rsidR="008018BC">
        <w:rPr>
          <w:rFonts w:ascii="Arial" w:eastAsia="Arial" w:hAnsi="Arial" w:cs="Arial"/>
          <w:i/>
          <w:color w:val="000000"/>
          <w:sz w:val="28"/>
          <w:szCs w:val="28"/>
          <w:u w:val="single"/>
        </w:rPr>
        <w:t xml:space="preserve"> </w:t>
      </w:r>
      <w:r w:rsidRPr="001B41B9">
        <w:rPr>
          <w:rFonts w:ascii="Arial" w:eastAsia="Arial" w:hAnsi="Arial" w:cs="Arial"/>
          <w:color w:val="000000"/>
          <w:sz w:val="28"/>
          <w:szCs w:val="28"/>
        </w:rPr>
        <w:t>blocked the nose or mouth</w:t>
      </w:r>
      <w:r w:rsidR="00917683">
        <w:rPr>
          <w:rFonts w:ascii="Arial" w:eastAsia="Arial" w:hAnsi="Arial" w:cs="Arial"/>
          <w:color w:val="000000"/>
          <w:sz w:val="28"/>
          <w:szCs w:val="28"/>
        </w:rPr>
        <w:t xml:space="preserve"> </w:t>
      </w:r>
      <w:r w:rsidR="00C52C35" w:rsidRPr="001B41B9">
        <w:rPr>
          <w:rFonts w:ascii="Arial" w:eastAsia="Arial" w:hAnsi="Arial" w:cs="Arial"/>
          <w:color w:val="000000"/>
          <w:sz w:val="28"/>
          <w:szCs w:val="28"/>
        </w:rPr>
        <w:t>of (</w:t>
      </w:r>
      <w:r w:rsidR="00C52C35" w:rsidRPr="001B41B9">
        <w:rPr>
          <w:rFonts w:ascii="Arial" w:eastAsia="Arial" w:hAnsi="Arial" w:cs="Arial"/>
          <w:i/>
          <w:color w:val="000000"/>
          <w:sz w:val="28"/>
          <w:szCs w:val="28"/>
          <w:u w:val="single"/>
        </w:rPr>
        <w:t>specify</w:t>
      </w:r>
      <w:r w:rsidR="00C52C35" w:rsidRPr="001B41B9">
        <w:rPr>
          <w:rFonts w:ascii="Arial" w:eastAsia="Arial" w:hAnsi="Arial" w:cs="Arial"/>
          <w:color w:val="000000"/>
          <w:sz w:val="28"/>
          <w:szCs w:val="28"/>
        </w:rPr>
        <w:t>);</w:t>
      </w:r>
    </w:p>
    <w:p w14:paraId="18A20503" w14:textId="77777777" w:rsidR="00917683" w:rsidRPr="001B41B9" w:rsidRDefault="00917683" w:rsidP="00917683">
      <w:pPr>
        <w:ind w:left="2160"/>
        <w:jc w:val="both"/>
        <w:textAlignment w:val="baseline"/>
        <w:rPr>
          <w:rFonts w:ascii="Arial" w:eastAsia="Arial" w:hAnsi="Arial" w:cs="Arial"/>
          <w:i/>
          <w:color w:val="000000"/>
          <w:sz w:val="28"/>
          <w:szCs w:val="28"/>
          <w:u w:val="single"/>
        </w:rPr>
      </w:pPr>
    </w:p>
    <w:p w14:paraId="118513D9" w14:textId="46E41606" w:rsidR="00850BEC" w:rsidRPr="001B41B9" w:rsidRDefault="00147ADA" w:rsidP="00946F11">
      <w:pPr>
        <w:tabs>
          <w:tab w:val="right" w:pos="7920"/>
        </w:tabs>
        <w:spacing w:line="317" w:lineRule="exact"/>
        <w:ind w:left="720"/>
        <w:jc w:val="both"/>
        <w:textAlignment w:val="baseline"/>
        <w:rPr>
          <w:rFonts w:ascii="Arial" w:eastAsia="Arial" w:hAnsi="Arial" w:cs="Arial"/>
          <w:color w:val="000000"/>
          <w:sz w:val="28"/>
          <w:szCs w:val="28"/>
        </w:rPr>
      </w:pPr>
      <w:r w:rsidRPr="001B41B9">
        <w:rPr>
          <w:rFonts w:ascii="Arial" w:eastAsia="Arial" w:hAnsi="Arial" w:cs="Arial"/>
          <w:color w:val="000000"/>
          <w:sz w:val="28"/>
          <w:szCs w:val="28"/>
        </w:rPr>
        <w:t>2.</w:t>
      </w:r>
      <w:r w:rsidR="00E256DA" w:rsidRPr="001B41B9">
        <w:rPr>
          <w:rFonts w:ascii="Arial" w:eastAsia="Arial" w:hAnsi="Arial" w:cs="Arial"/>
          <w:color w:val="000000"/>
          <w:sz w:val="28"/>
          <w:szCs w:val="28"/>
        </w:rPr>
        <w:t xml:space="preserve">   </w:t>
      </w:r>
      <w:r w:rsidRPr="001B41B9">
        <w:rPr>
          <w:rFonts w:ascii="Arial" w:eastAsia="Arial" w:hAnsi="Arial" w:cs="Arial"/>
          <w:color w:val="000000"/>
          <w:sz w:val="28"/>
          <w:szCs w:val="28"/>
        </w:rPr>
        <w:t>That the defendant did so with the intent to impede</w:t>
      </w:r>
      <w:r w:rsidR="00A270FE">
        <w:rPr>
          <w:rFonts w:ascii="Arial" w:eastAsia="Arial" w:hAnsi="Arial" w:cs="Arial"/>
          <w:color w:val="000000"/>
          <w:sz w:val="28"/>
          <w:szCs w:val="28"/>
        </w:rPr>
        <w:t xml:space="preserve"> </w:t>
      </w:r>
      <w:r w:rsidRPr="001B41B9">
        <w:rPr>
          <w:rFonts w:ascii="Arial" w:eastAsia="Arial" w:hAnsi="Arial" w:cs="Arial"/>
          <w:color w:val="000000"/>
          <w:sz w:val="28"/>
          <w:szCs w:val="28"/>
        </w:rPr>
        <w:t xml:space="preserve">the normal breathing or circulation of the blood of </w:t>
      </w:r>
      <w:r w:rsidR="00A270FE" w:rsidRPr="00A270FE">
        <w:rPr>
          <w:rFonts w:ascii="Arial" w:eastAsia="Arial" w:hAnsi="Arial" w:cs="Arial"/>
          <w:color w:val="000000"/>
          <w:sz w:val="28"/>
          <w:szCs w:val="28"/>
        </w:rPr>
        <w:t>(</w:t>
      </w:r>
      <w:r w:rsidR="00A270FE" w:rsidRPr="00A270FE">
        <w:rPr>
          <w:rFonts w:ascii="Arial" w:eastAsia="Arial" w:hAnsi="Arial" w:cs="Arial"/>
          <w:i/>
          <w:color w:val="000000"/>
          <w:sz w:val="28"/>
          <w:szCs w:val="28"/>
          <w:u w:val="single"/>
        </w:rPr>
        <w:t>specify</w:t>
      </w:r>
      <w:r w:rsidR="00A270FE" w:rsidRPr="00A270FE">
        <w:rPr>
          <w:rFonts w:ascii="Arial" w:eastAsia="Arial" w:hAnsi="Arial" w:cs="Arial"/>
          <w:color w:val="000000"/>
          <w:sz w:val="28"/>
          <w:szCs w:val="28"/>
        </w:rPr>
        <w:t>);</w:t>
      </w:r>
      <w:r w:rsidR="00A270FE">
        <w:rPr>
          <w:rFonts w:ascii="Arial" w:eastAsia="Arial" w:hAnsi="Arial" w:cs="Arial"/>
          <w:color w:val="000000"/>
          <w:sz w:val="28"/>
          <w:szCs w:val="28"/>
        </w:rPr>
        <w:t xml:space="preserve"> </w:t>
      </w:r>
    </w:p>
    <w:p w14:paraId="6F6602B6" w14:textId="77777777" w:rsidR="00850BEC" w:rsidRPr="001B41B9" w:rsidRDefault="00850BEC" w:rsidP="001B41B9">
      <w:pPr>
        <w:spacing w:before="1" w:line="321" w:lineRule="exact"/>
        <w:ind w:left="1440"/>
        <w:jc w:val="both"/>
        <w:textAlignment w:val="baseline"/>
        <w:rPr>
          <w:rFonts w:ascii="Arial" w:eastAsia="Arial" w:hAnsi="Arial" w:cs="Arial"/>
          <w:color w:val="000000"/>
          <w:sz w:val="28"/>
          <w:szCs w:val="28"/>
        </w:rPr>
      </w:pPr>
    </w:p>
    <w:p w14:paraId="683F8B33" w14:textId="193F78C5" w:rsidR="007B48D1" w:rsidRPr="001B41B9" w:rsidRDefault="00850BEC" w:rsidP="001B41B9">
      <w:pPr>
        <w:spacing w:before="1" w:line="321" w:lineRule="exact"/>
        <w:ind w:left="1440" w:hanging="720"/>
        <w:jc w:val="both"/>
        <w:textAlignment w:val="baseline"/>
        <w:rPr>
          <w:rFonts w:ascii="Arial" w:eastAsia="Arial" w:hAnsi="Arial" w:cs="Arial"/>
          <w:color w:val="000000"/>
          <w:spacing w:val="-1"/>
          <w:sz w:val="28"/>
          <w:szCs w:val="28"/>
        </w:rPr>
      </w:pPr>
      <w:r w:rsidRPr="001B41B9">
        <w:rPr>
          <w:rFonts w:ascii="Arial" w:eastAsia="Arial" w:hAnsi="Arial" w:cs="Arial"/>
          <w:color w:val="000000"/>
          <w:sz w:val="28"/>
          <w:szCs w:val="28"/>
        </w:rPr>
        <w:t xml:space="preserve">3. That the defendant did thereby </w:t>
      </w:r>
      <w:r w:rsidRPr="001B41B9">
        <w:rPr>
          <w:rFonts w:ascii="Arial" w:eastAsia="Arial" w:hAnsi="Arial" w:cs="Arial"/>
          <w:color w:val="000000"/>
          <w:spacing w:val="-1"/>
          <w:sz w:val="28"/>
          <w:szCs w:val="28"/>
        </w:rPr>
        <w:t>cause</w:t>
      </w:r>
    </w:p>
    <w:p w14:paraId="4F985D29" w14:textId="77777777" w:rsidR="00D91DA4" w:rsidRPr="001B41B9" w:rsidRDefault="00D91DA4" w:rsidP="001B41B9">
      <w:pPr>
        <w:spacing w:before="1" w:line="321" w:lineRule="exact"/>
        <w:ind w:left="1440" w:hanging="720"/>
        <w:jc w:val="both"/>
        <w:textAlignment w:val="baseline"/>
        <w:rPr>
          <w:rFonts w:ascii="Arial" w:eastAsia="Arial" w:hAnsi="Arial" w:cs="Arial"/>
          <w:color w:val="000000"/>
          <w:spacing w:val="-1"/>
          <w:sz w:val="28"/>
          <w:szCs w:val="28"/>
        </w:rPr>
      </w:pPr>
    </w:p>
    <w:p w14:paraId="35A7612A" w14:textId="1527F1F3" w:rsidR="007B48D1" w:rsidRPr="007B48D1" w:rsidRDefault="007B48D1" w:rsidP="001B41B9">
      <w:pPr>
        <w:spacing w:before="1" w:line="321" w:lineRule="exact"/>
        <w:ind w:left="2160"/>
        <w:jc w:val="both"/>
        <w:textAlignment w:val="baseline"/>
        <w:rPr>
          <w:rFonts w:ascii="Arial" w:eastAsia="Arial" w:hAnsi="Arial" w:cs="Arial"/>
          <w:i/>
          <w:color w:val="000000"/>
          <w:spacing w:val="-1"/>
          <w:sz w:val="28"/>
          <w:szCs w:val="28"/>
          <w:u w:val="single"/>
        </w:rPr>
      </w:pPr>
      <w:r w:rsidRPr="007B48D1">
        <w:rPr>
          <w:rFonts w:ascii="Arial" w:eastAsia="Arial" w:hAnsi="Arial" w:cs="Arial"/>
          <w:i/>
          <w:color w:val="000000"/>
          <w:spacing w:val="-1"/>
          <w:sz w:val="28"/>
          <w:szCs w:val="28"/>
          <w:u w:val="single"/>
        </w:rPr>
        <w:t>Select appropriate alternative</w:t>
      </w:r>
      <w:r w:rsidRPr="007B48D1">
        <w:rPr>
          <w:rFonts w:ascii="Arial" w:eastAsia="Arial" w:hAnsi="Arial" w:cs="Arial"/>
          <w:color w:val="000000"/>
          <w:spacing w:val="-1"/>
          <w:sz w:val="28"/>
          <w:szCs w:val="28"/>
          <w:u w:val="single"/>
        </w:rPr>
        <w:t>:</w:t>
      </w:r>
    </w:p>
    <w:p w14:paraId="31A65C9C" w14:textId="17AD09BB" w:rsidR="007B48D1" w:rsidRPr="001B41B9" w:rsidRDefault="00850BEC" w:rsidP="001B41B9">
      <w:pPr>
        <w:spacing w:before="1" w:line="321" w:lineRule="exact"/>
        <w:ind w:left="2160"/>
        <w:jc w:val="both"/>
        <w:textAlignment w:val="baseline"/>
        <w:rPr>
          <w:rFonts w:ascii="Arial" w:eastAsia="Arial" w:hAnsi="Arial" w:cs="Arial"/>
          <w:color w:val="000000"/>
          <w:spacing w:val="-1"/>
          <w:sz w:val="28"/>
          <w:szCs w:val="28"/>
        </w:rPr>
      </w:pPr>
      <w:r w:rsidRPr="001B41B9">
        <w:rPr>
          <w:rFonts w:ascii="Arial" w:eastAsia="Arial" w:hAnsi="Arial" w:cs="Arial"/>
          <w:color w:val="000000"/>
          <w:spacing w:val="-1"/>
          <w:sz w:val="28"/>
          <w:szCs w:val="28"/>
        </w:rPr>
        <w:t xml:space="preserve">serious physical injury to </w:t>
      </w:r>
      <w:bookmarkStart w:id="1" w:name="_Hlk47886945"/>
      <w:r w:rsidRPr="001B41B9">
        <w:rPr>
          <w:rFonts w:ascii="Arial" w:eastAsia="Arial" w:hAnsi="Arial" w:cs="Arial"/>
          <w:color w:val="000000"/>
          <w:spacing w:val="-1"/>
          <w:sz w:val="28"/>
          <w:szCs w:val="28"/>
        </w:rPr>
        <w:t>(</w:t>
      </w:r>
      <w:r w:rsidRPr="001B41B9">
        <w:rPr>
          <w:rFonts w:ascii="Arial" w:eastAsia="Arial" w:hAnsi="Arial" w:cs="Arial"/>
          <w:i/>
          <w:iCs/>
          <w:color w:val="000000"/>
          <w:spacing w:val="-1"/>
          <w:sz w:val="28"/>
          <w:szCs w:val="28"/>
          <w:u w:val="single"/>
        </w:rPr>
        <w:t>specify</w:t>
      </w:r>
      <w:r w:rsidRPr="001B41B9">
        <w:rPr>
          <w:rFonts w:ascii="Arial" w:eastAsia="Arial" w:hAnsi="Arial" w:cs="Arial"/>
          <w:color w:val="000000"/>
          <w:spacing w:val="-1"/>
          <w:sz w:val="28"/>
          <w:szCs w:val="28"/>
        </w:rPr>
        <w:t>)</w:t>
      </w:r>
      <w:bookmarkEnd w:id="1"/>
    </w:p>
    <w:p w14:paraId="7123D523" w14:textId="55DBB72C" w:rsidR="008B62B2" w:rsidRPr="009357AA" w:rsidRDefault="007835D6" w:rsidP="001B41B9">
      <w:pPr>
        <w:spacing w:before="1" w:line="321" w:lineRule="exact"/>
        <w:ind w:left="2160"/>
        <w:jc w:val="both"/>
        <w:textAlignment w:val="baseline"/>
        <w:rPr>
          <w:rFonts w:ascii="Arial" w:eastAsia="Arial" w:hAnsi="Arial" w:cs="Arial"/>
          <w:spacing w:val="-1"/>
          <w:sz w:val="28"/>
          <w:szCs w:val="28"/>
        </w:rPr>
      </w:pPr>
      <w:r w:rsidRPr="009357AA">
        <w:rPr>
          <w:rFonts w:ascii="Arial" w:eastAsia="Arial" w:hAnsi="Arial" w:cs="Arial"/>
          <w:spacing w:val="-1"/>
          <w:sz w:val="28"/>
          <w:szCs w:val="28"/>
        </w:rPr>
        <w:t>the</w:t>
      </w:r>
      <w:r w:rsidR="00BA5E74" w:rsidRPr="009357AA">
        <w:rPr>
          <w:rFonts w:ascii="Arial" w:eastAsia="Arial" w:hAnsi="Arial" w:cs="Arial"/>
          <w:spacing w:val="-1"/>
          <w:sz w:val="28"/>
          <w:szCs w:val="28"/>
        </w:rPr>
        <w:t xml:space="preserve"> death</w:t>
      </w:r>
      <w:r w:rsidRPr="009357AA">
        <w:rPr>
          <w:rFonts w:ascii="Arial" w:eastAsia="Arial" w:hAnsi="Arial" w:cs="Arial"/>
          <w:spacing w:val="-1"/>
          <w:sz w:val="28"/>
          <w:szCs w:val="28"/>
        </w:rPr>
        <w:t xml:space="preserve"> of (</w:t>
      </w:r>
      <w:r w:rsidRPr="009357AA">
        <w:rPr>
          <w:rFonts w:ascii="Arial" w:eastAsia="Arial" w:hAnsi="Arial" w:cs="Arial"/>
          <w:i/>
          <w:iCs/>
          <w:spacing w:val="-1"/>
          <w:sz w:val="28"/>
          <w:szCs w:val="28"/>
          <w:u w:val="single"/>
        </w:rPr>
        <w:t>specify</w:t>
      </w:r>
      <w:r w:rsidRPr="009357AA">
        <w:rPr>
          <w:rFonts w:ascii="Arial" w:eastAsia="Arial" w:hAnsi="Arial" w:cs="Arial"/>
          <w:spacing w:val="-1"/>
          <w:sz w:val="28"/>
          <w:szCs w:val="28"/>
        </w:rPr>
        <w:t>)</w:t>
      </w:r>
      <w:r w:rsidR="00925907" w:rsidRPr="009357AA">
        <w:rPr>
          <w:rFonts w:ascii="Arial" w:eastAsia="Arial" w:hAnsi="Arial" w:cs="Arial"/>
          <w:spacing w:val="-1"/>
          <w:sz w:val="28"/>
          <w:szCs w:val="28"/>
        </w:rPr>
        <w:t>; and</w:t>
      </w:r>
    </w:p>
    <w:p w14:paraId="428FCB7D" w14:textId="217E633D" w:rsidR="000523D4" w:rsidRPr="009357AA" w:rsidRDefault="000523D4" w:rsidP="001B41B9">
      <w:pPr>
        <w:spacing w:before="1" w:line="321" w:lineRule="exact"/>
        <w:ind w:left="2160"/>
        <w:jc w:val="both"/>
        <w:textAlignment w:val="baseline"/>
        <w:rPr>
          <w:rFonts w:ascii="Arial" w:eastAsia="Arial" w:hAnsi="Arial" w:cs="Arial"/>
          <w:spacing w:val="-1"/>
          <w:sz w:val="28"/>
          <w:szCs w:val="28"/>
        </w:rPr>
      </w:pPr>
    </w:p>
    <w:p w14:paraId="1B2C4671" w14:textId="77777777" w:rsidR="00C679A3" w:rsidRDefault="000523D4" w:rsidP="00EF785D">
      <w:pPr>
        <w:spacing w:before="6" w:after="400" w:line="316" w:lineRule="exact"/>
        <w:ind w:left="720"/>
        <w:jc w:val="both"/>
        <w:textAlignment w:val="baseline"/>
        <w:rPr>
          <w:rFonts w:ascii="Arial" w:eastAsia="Arial" w:hAnsi="Arial" w:cs="Arial"/>
          <w:iCs/>
          <w:sz w:val="28"/>
          <w:szCs w:val="28"/>
        </w:rPr>
      </w:pPr>
      <w:r w:rsidRPr="009357AA">
        <w:rPr>
          <w:rFonts w:ascii="Arial" w:eastAsia="Arial" w:hAnsi="Arial" w:cs="Arial"/>
          <w:spacing w:val="-1"/>
          <w:sz w:val="28"/>
          <w:szCs w:val="28"/>
        </w:rPr>
        <w:t xml:space="preserve">4. </w:t>
      </w:r>
      <w:r w:rsidRPr="009357AA">
        <w:rPr>
          <w:rFonts w:ascii="Arial" w:eastAsia="Arial" w:hAnsi="Arial" w:cs="Arial"/>
          <w:iCs/>
          <w:sz w:val="28"/>
          <w:szCs w:val="28"/>
        </w:rPr>
        <w:t>That the defendant was then a [police officer / peace officer].</w:t>
      </w:r>
    </w:p>
    <w:p w14:paraId="6B41A3E8" w14:textId="77777777" w:rsidR="00EF785D" w:rsidRDefault="00147ADA" w:rsidP="00EF785D">
      <w:pPr>
        <w:spacing w:before="6" w:after="400" w:line="316" w:lineRule="exact"/>
        <w:ind w:firstLine="720"/>
        <w:jc w:val="both"/>
        <w:textAlignment w:val="baseline"/>
        <w:rPr>
          <w:rFonts w:ascii="Arial" w:eastAsia="Arial" w:hAnsi="Arial" w:cs="Arial"/>
          <w:i/>
          <w:color w:val="000000"/>
          <w:sz w:val="28"/>
          <w:szCs w:val="28"/>
        </w:rPr>
      </w:pPr>
      <w:r w:rsidRPr="001B41B9">
        <w:rPr>
          <w:rFonts w:ascii="Arial" w:eastAsia="Arial" w:hAnsi="Arial" w:cs="Arial"/>
          <w:color w:val="000000"/>
          <w:sz w:val="28"/>
          <w:szCs w:val="28"/>
        </w:rPr>
        <w:t>[</w:t>
      </w:r>
      <w:r w:rsidRPr="001B41B9">
        <w:rPr>
          <w:rFonts w:ascii="Arial" w:eastAsia="Arial" w:hAnsi="Arial" w:cs="Arial"/>
          <w:i/>
          <w:color w:val="000000"/>
          <w:sz w:val="28"/>
          <w:szCs w:val="28"/>
        </w:rPr>
        <w:t>NOTE: If the affirmative defense of Penal Law § 121.14 does not apply conclude as follows</w:t>
      </w:r>
      <w:r w:rsidRPr="001B41B9">
        <w:rPr>
          <w:rFonts w:ascii="Arial" w:eastAsia="Arial" w:hAnsi="Arial" w:cs="Arial"/>
          <w:color w:val="000000"/>
          <w:sz w:val="28"/>
          <w:szCs w:val="28"/>
        </w:rPr>
        <w:t>:</w:t>
      </w:r>
    </w:p>
    <w:p w14:paraId="1DDDD04E" w14:textId="77777777" w:rsidR="00792A46" w:rsidRDefault="00E256DA" w:rsidP="00792A46">
      <w:pPr>
        <w:spacing w:before="6" w:after="240"/>
        <w:ind w:firstLine="720"/>
        <w:jc w:val="both"/>
        <w:textAlignment w:val="baseline"/>
        <w:rPr>
          <w:rFonts w:ascii="Arial" w:eastAsia="Arial" w:hAnsi="Arial" w:cs="Arial"/>
          <w:color w:val="000000"/>
          <w:spacing w:val="-2"/>
          <w:sz w:val="28"/>
          <w:szCs w:val="28"/>
        </w:rPr>
      </w:pPr>
      <w:r w:rsidRPr="001B41B9">
        <w:rPr>
          <w:rFonts w:ascii="Arial" w:eastAsia="Arial" w:hAnsi="Arial" w:cs="Arial"/>
          <w:color w:val="000000"/>
          <w:spacing w:val="-2"/>
          <w:sz w:val="28"/>
          <w:szCs w:val="28"/>
        </w:rPr>
        <w:t>I</w:t>
      </w:r>
      <w:r w:rsidR="00147ADA" w:rsidRPr="001B41B9">
        <w:rPr>
          <w:rFonts w:ascii="Arial" w:eastAsia="Arial" w:hAnsi="Arial" w:cs="Arial"/>
          <w:color w:val="000000"/>
          <w:spacing w:val="-2"/>
          <w:sz w:val="28"/>
          <w:szCs w:val="28"/>
        </w:rPr>
        <w:t>f you find that the People have proven beyond a reasonable doubt</w:t>
      </w:r>
      <w:r w:rsidR="00E30DD0">
        <w:rPr>
          <w:rFonts w:ascii="Arial" w:eastAsia="Arial" w:hAnsi="Arial" w:cs="Arial"/>
          <w:color w:val="000000"/>
          <w:spacing w:val="-2"/>
          <w:sz w:val="28"/>
          <w:szCs w:val="28"/>
        </w:rPr>
        <w:t xml:space="preserve"> each</w:t>
      </w:r>
      <w:r w:rsidR="00147ADA" w:rsidRPr="001B41B9">
        <w:rPr>
          <w:rFonts w:ascii="Arial" w:eastAsia="Arial" w:hAnsi="Arial" w:cs="Arial"/>
          <w:color w:val="000000"/>
          <w:spacing w:val="-2"/>
          <w:sz w:val="28"/>
          <w:szCs w:val="28"/>
        </w:rPr>
        <w:t xml:space="preserve"> of those elements, you must find the defendant guilty of th</w:t>
      </w:r>
      <w:r w:rsidR="00E24DEB" w:rsidRPr="001B41B9">
        <w:rPr>
          <w:rFonts w:ascii="Arial" w:eastAsia="Arial" w:hAnsi="Arial" w:cs="Arial"/>
          <w:color w:val="000000"/>
          <w:spacing w:val="-2"/>
          <w:sz w:val="28"/>
          <w:szCs w:val="28"/>
        </w:rPr>
        <w:t xml:space="preserve">is </w:t>
      </w:r>
      <w:r w:rsidR="00147ADA" w:rsidRPr="001B41B9">
        <w:rPr>
          <w:rFonts w:ascii="Arial" w:eastAsia="Arial" w:hAnsi="Arial" w:cs="Arial"/>
          <w:color w:val="000000"/>
          <w:spacing w:val="-2"/>
          <w:sz w:val="28"/>
          <w:szCs w:val="28"/>
        </w:rPr>
        <w:t>crime</w:t>
      </w:r>
      <w:r w:rsidR="00E24DEB" w:rsidRPr="001B41B9">
        <w:rPr>
          <w:rFonts w:ascii="Arial" w:eastAsia="Arial" w:hAnsi="Arial" w:cs="Arial"/>
          <w:color w:val="000000"/>
          <w:spacing w:val="-2"/>
          <w:sz w:val="28"/>
          <w:szCs w:val="28"/>
        </w:rPr>
        <w:t>.</w:t>
      </w:r>
    </w:p>
    <w:p w14:paraId="203C54F7" w14:textId="0872240E" w:rsidR="000C171F" w:rsidRPr="001B41B9" w:rsidRDefault="00E24DEB" w:rsidP="00792A46">
      <w:pPr>
        <w:spacing w:before="6" w:after="240"/>
        <w:ind w:firstLine="720"/>
        <w:jc w:val="both"/>
        <w:textAlignment w:val="baseline"/>
        <w:rPr>
          <w:rFonts w:ascii="Arial" w:eastAsia="Arial" w:hAnsi="Arial" w:cs="Arial"/>
          <w:color w:val="000000"/>
          <w:spacing w:val="-4"/>
          <w:sz w:val="28"/>
          <w:szCs w:val="28"/>
        </w:rPr>
      </w:pPr>
      <w:r w:rsidRPr="001B41B9">
        <w:rPr>
          <w:rFonts w:ascii="Arial" w:eastAsia="Arial" w:hAnsi="Arial" w:cs="Arial"/>
          <w:color w:val="000000"/>
          <w:spacing w:val="-4"/>
          <w:sz w:val="28"/>
          <w:szCs w:val="28"/>
        </w:rPr>
        <w:t>I</w:t>
      </w:r>
      <w:r w:rsidR="00147ADA" w:rsidRPr="001B41B9">
        <w:rPr>
          <w:rFonts w:ascii="Arial" w:eastAsia="Arial" w:hAnsi="Arial" w:cs="Arial"/>
          <w:color w:val="000000"/>
          <w:spacing w:val="-4"/>
          <w:sz w:val="28"/>
          <w:szCs w:val="28"/>
        </w:rPr>
        <w:t xml:space="preserve">f you find that the People have not proven beyond a reasonable doubt </w:t>
      </w:r>
      <w:r w:rsidR="00F941A8">
        <w:rPr>
          <w:rFonts w:ascii="Arial" w:eastAsia="Arial" w:hAnsi="Arial" w:cs="Arial"/>
          <w:color w:val="000000"/>
          <w:spacing w:val="-4"/>
          <w:sz w:val="28"/>
          <w:szCs w:val="28"/>
        </w:rPr>
        <w:t>any one or more</w:t>
      </w:r>
      <w:r w:rsidR="00147ADA" w:rsidRPr="001B41B9">
        <w:rPr>
          <w:rFonts w:ascii="Arial" w:eastAsia="Arial" w:hAnsi="Arial" w:cs="Arial"/>
          <w:color w:val="000000"/>
          <w:spacing w:val="-4"/>
          <w:sz w:val="28"/>
          <w:szCs w:val="28"/>
        </w:rPr>
        <w:t xml:space="preserve"> of those elements, you must find the defendant not guilty of th</w:t>
      </w:r>
      <w:r w:rsidRPr="001B41B9">
        <w:rPr>
          <w:rFonts w:ascii="Arial" w:eastAsia="Arial" w:hAnsi="Arial" w:cs="Arial"/>
          <w:color w:val="000000"/>
          <w:spacing w:val="-4"/>
          <w:sz w:val="28"/>
          <w:szCs w:val="28"/>
        </w:rPr>
        <w:t>is</w:t>
      </w:r>
      <w:r w:rsidR="00147ADA" w:rsidRPr="001B41B9">
        <w:rPr>
          <w:rFonts w:ascii="Arial" w:eastAsia="Arial" w:hAnsi="Arial" w:cs="Arial"/>
          <w:color w:val="000000"/>
          <w:spacing w:val="-4"/>
          <w:sz w:val="28"/>
          <w:szCs w:val="28"/>
        </w:rPr>
        <w:t xml:space="preserve"> crime</w:t>
      </w:r>
      <w:r w:rsidR="00CF285B" w:rsidRPr="001B41B9">
        <w:rPr>
          <w:rFonts w:ascii="Arial" w:eastAsia="Arial" w:hAnsi="Arial" w:cs="Arial"/>
          <w:color w:val="000000"/>
          <w:spacing w:val="-4"/>
          <w:sz w:val="28"/>
          <w:szCs w:val="28"/>
        </w:rPr>
        <w:t>.</w:t>
      </w:r>
    </w:p>
    <w:p w14:paraId="16C6C7C2" w14:textId="27E8A200" w:rsidR="00D5599D" w:rsidRPr="001B41B9" w:rsidRDefault="00147ADA" w:rsidP="0085139F">
      <w:pPr>
        <w:spacing w:before="314" w:after="240" w:line="325" w:lineRule="exact"/>
        <w:ind w:firstLine="720"/>
        <w:jc w:val="both"/>
        <w:textAlignment w:val="baseline"/>
        <w:rPr>
          <w:rFonts w:ascii="Arial" w:eastAsia="Arial" w:hAnsi="Arial" w:cs="Arial"/>
          <w:i/>
          <w:color w:val="000000"/>
          <w:sz w:val="28"/>
          <w:szCs w:val="28"/>
        </w:rPr>
      </w:pPr>
      <w:r w:rsidRPr="001B41B9">
        <w:rPr>
          <w:rFonts w:ascii="Arial" w:eastAsia="Arial" w:hAnsi="Arial" w:cs="Arial"/>
          <w:color w:val="000000"/>
          <w:sz w:val="28"/>
          <w:szCs w:val="28"/>
        </w:rPr>
        <w:t>[</w:t>
      </w:r>
      <w:r w:rsidRPr="001B41B9">
        <w:rPr>
          <w:rFonts w:ascii="Arial" w:eastAsia="Arial" w:hAnsi="Arial" w:cs="Arial"/>
          <w:i/>
          <w:color w:val="000000"/>
          <w:sz w:val="28"/>
          <w:szCs w:val="28"/>
        </w:rPr>
        <w:t xml:space="preserve">NOTE: If the affirmative defense of Penal Law § 121.14 applies, omit the final two paragraphs of the above charge, and substitute the following: </w:t>
      </w:r>
      <w:r w:rsidR="0071489E" w:rsidRPr="001B41B9">
        <w:rPr>
          <w:rStyle w:val="FootnoteReference"/>
          <w:rFonts w:ascii="Arial" w:eastAsia="Arial" w:hAnsi="Arial" w:cs="Arial"/>
          <w:i/>
          <w:color w:val="000000"/>
          <w:sz w:val="28"/>
          <w:szCs w:val="28"/>
        </w:rPr>
        <w:footnoteReference w:id="4"/>
      </w:r>
    </w:p>
    <w:p w14:paraId="1C4BAB6C" w14:textId="139747B7" w:rsidR="00585A59" w:rsidRPr="001B41B9" w:rsidRDefault="00147ADA" w:rsidP="0085139F">
      <w:pPr>
        <w:spacing w:line="324" w:lineRule="exact"/>
        <w:ind w:firstLine="720"/>
        <w:jc w:val="both"/>
        <w:textAlignment w:val="baseline"/>
        <w:rPr>
          <w:rFonts w:ascii="Arial" w:eastAsia="Arial" w:hAnsi="Arial" w:cs="Arial"/>
          <w:color w:val="000000"/>
          <w:spacing w:val="-2"/>
          <w:sz w:val="28"/>
          <w:szCs w:val="28"/>
        </w:rPr>
      </w:pPr>
      <w:r w:rsidRPr="001B41B9">
        <w:rPr>
          <w:rFonts w:ascii="Arial" w:eastAsia="Arial" w:hAnsi="Arial" w:cs="Arial"/>
          <w:color w:val="000000"/>
          <w:spacing w:val="-2"/>
          <w:sz w:val="28"/>
          <w:szCs w:val="28"/>
        </w:rPr>
        <w:t xml:space="preserve">If you find that the People have not proven beyond a reasonable doubt </w:t>
      </w:r>
      <w:r w:rsidR="0062752B">
        <w:rPr>
          <w:rFonts w:ascii="Arial" w:eastAsia="Arial" w:hAnsi="Arial" w:cs="Arial"/>
          <w:color w:val="000000"/>
          <w:spacing w:val="-2"/>
          <w:sz w:val="28"/>
          <w:szCs w:val="28"/>
        </w:rPr>
        <w:t>any one or more</w:t>
      </w:r>
      <w:r w:rsidRPr="001B41B9">
        <w:rPr>
          <w:rFonts w:ascii="Arial" w:eastAsia="Arial" w:hAnsi="Arial" w:cs="Arial"/>
          <w:color w:val="000000"/>
          <w:spacing w:val="-2"/>
          <w:sz w:val="28"/>
          <w:szCs w:val="28"/>
        </w:rPr>
        <w:t xml:space="preserve"> of those elements, you must find the defendant not guilty of th</w:t>
      </w:r>
      <w:r w:rsidR="00CF285B" w:rsidRPr="001B41B9">
        <w:rPr>
          <w:rFonts w:ascii="Arial" w:eastAsia="Arial" w:hAnsi="Arial" w:cs="Arial"/>
          <w:color w:val="000000"/>
          <w:spacing w:val="-2"/>
          <w:sz w:val="28"/>
          <w:szCs w:val="28"/>
        </w:rPr>
        <w:t xml:space="preserve">is </w:t>
      </w:r>
      <w:r w:rsidRPr="001B41B9">
        <w:rPr>
          <w:rFonts w:ascii="Arial" w:eastAsia="Arial" w:hAnsi="Arial" w:cs="Arial"/>
          <w:color w:val="000000"/>
          <w:spacing w:val="-2"/>
          <w:sz w:val="28"/>
          <w:szCs w:val="28"/>
        </w:rPr>
        <w:t>crime</w:t>
      </w:r>
      <w:r w:rsidR="00CF285B" w:rsidRPr="001B41B9">
        <w:rPr>
          <w:rFonts w:ascii="Arial" w:eastAsia="Arial" w:hAnsi="Arial" w:cs="Arial"/>
          <w:color w:val="000000"/>
          <w:spacing w:val="-2"/>
          <w:sz w:val="28"/>
          <w:szCs w:val="28"/>
        </w:rPr>
        <w:t>.</w:t>
      </w:r>
      <w:r w:rsidRPr="001B41B9">
        <w:rPr>
          <w:rFonts w:ascii="Arial" w:eastAsia="Arial" w:hAnsi="Arial" w:cs="Arial"/>
          <w:color w:val="000000"/>
          <w:spacing w:val="-2"/>
          <w:sz w:val="28"/>
          <w:szCs w:val="28"/>
        </w:rPr>
        <w:t xml:space="preserve"> </w:t>
      </w:r>
    </w:p>
    <w:p w14:paraId="27A3E35C" w14:textId="77777777" w:rsidR="00D41128" w:rsidRPr="001B41B9" w:rsidRDefault="00D41128" w:rsidP="0085139F">
      <w:pPr>
        <w:spacing w:line="324" w:lineRule="exact"/>
        <w:ind w:firstLine="720"/>
        <w:jc w:val="both"/>
        <w:textAlignment w:val="baseline"/>
        <w:rPr>
          <w:rFonts w:ascii="Arial" w:eastAsia="Arial" w:hAnsi="Arial" w:cs="Arial"/>
          <w:color w:val="000000"/>
          <w:spacing w:val="-2"/>
          <w:sz w:val="28"/>
          <w:szCs w:val="28"/>
        </w:rPr>
      </w:pPr>
    </w:p>
    <w:p w14:paraId="32E5F845" w14:textId="6C809DAA" w:rsidR="007C4937" w:rsidRPr="001B41B9" w:rsidRDefault="00CF285B" w:rsidP="0085139F">
      <w:pPr>
        <w:spacing w:line="325" w:lineRule="exact"/>
        <w:ind w:firstLine="720"/>
        <w:jc w:val="both"/>
        <w:textAlignment w:val="baseline"/>
        <w:rPr>
          <w:rFonts w:ascii="Arial" w:eastAsia="Arial" w:hAnsi="Arial" w:cs="Arial"/>
          <w:color w:val="000000"/>
          <w:sz w:val="28"/>
          <w:szCs w:val="28"/>
        </w:rPr>
      </w:pPr>
      <w:r w:rsidRPr="001B41B9">
        <w:rPr>
          <w:rFonts w:ascii="Arial" w:eastAsia="Arial" w:hAnsi="Arial" w:cs="Arial"/>
          <w:color w:val="000000"/>
          <w:spacing w:val="-1"/>
          <w:sz w:val="28"/>
          <w:szCs w:val="28"/>
        </w:rPr>
        <w:t>If</w:t>
      </w:r>
      <w:r w:rsidR="00147ADA" w:rsidRPr="001B41B9">
        <w:rPr>
          <w:rFonts w:ascii="Arial" w:eastAsia="Arial" w:hAnsi="Arial" w:cs="Arial"/>
          <w:color w:val="000000"/>
          <w:spacing w:val="-1"/>
          <w:sz w:val="28"/>
          <w:szCs w:val="28"/>
        </w:rPr>
        <w:t xml:space="preserve"> you find that the People have proven</w:t>
      </w:r>
      <w:r w:rsidRPr="001B41B9">
        <w:rPr>
          <w:rFonts w:ascii="Arial" w:eastAsia="Arial" w:hAnsi="Arial" w:cs="Arial"/>
          <w:color w:val="000000"/>
          <w:spacing w:val="-1"/>
          <w:sz w:val="28"/>
          <w:szCs w:val="28"/>
        </w:rPr>
        <w:t xml:space="preserve"> </w:t>
      </w:r>
      <w:r w:rsidR="00585A59" w:rsidRPr="001B41B9">
        <w:rPr>
          <w:rFonts w:ascii="Arial" w:eastAsia="Arial" w:hAnsi="Arial" w:cs="Arial"/>
          <w:color w:val="000000"/>
          <w:sz w:val="28"/>
          <w:szCs w:val="28"/>
        </w:rPr>
        <w:t>beyond a reasonable doubt</w:t>
      </w:r>
      <w:r w:rsidR="0062752B">
        <w:rPr>
          <w:rFonts w:ascii="Arial" w:eastAsia="Arial" w:hAnsi="Arial" w:cs="Arial"/>
          <w:color w:val="000000"/>
          <w:sz w:val="28"/>
          <w:szCs w:val="28"/>
        </w:rPr>
        <w:t xml:space="preserve"> each</w:t>
      </w:r>
      <w:r w:rsidR="00585A59" w:rsidRPr="001B41B9">
        <w:rPr>
          <w:rFonts w:ascii="Arial" w:eastAsia="Arial" w:hAnsi="Arial" w:cs="Arial"/>
          <w:color w:val="000000"/>
          <w:sz w:val="28"/>
          <w:szCs w:val="28"/>
        </w:rPr>
        <w:t xml:space="preserve"> of those elements, you must consider an affirmative defense the defendant has raised. Remember, if you have already found the defendant not guilty of </w:t>
      </w:r>
      <w:r w:rsidR="002E527E">
        <w:rPr>
          <w:rFonts w:ascii="Arial" w:eastAsia="Arial" w:hAnsi="Arial" w:cs="Arial"/>
          <w:color w:val="000000"/>
          <w:sz w:val="28"/>
          <w:szCs w:val="28"/>
        </w:rPr>
        <w:t>Aggravated Strangulation</w:t>
      </w:r>
      <w:r w:rsidR="00585A59" w:rsidRPr="001B41B9">
        <w:rPr>
          <w:rFonts w:ascii="Arial" w:eastAsia="Arial" w:hAnsi="Arial" w:cs="Arial"/>
          <w:color w:val="000000"/>
          <w:sz w:val="28"/>
          <w:szCs w:val="28"/>
        </w:rPr>
        <w:t xml:space="preserve"> you will not consider the affirmative defense.</w:t>
      </w:r>
    </w:p>
    <w:p w14:paraId="2935EB89" w14:textId="77777777" w:rsidR="007C4937" w:rsidRPr="001B41B9" w:rsidRDefault="007C4937" w:rsidP="001B41B9">
      <w:pPr>
        <w:spacing w:line="325" w:lineRule="exact"/>
        <w:ind w:firstLine="720"/>
        <w:jc w:val="both"/>
        <w:textAlignment w:val="baseline"/>
        <w:rPr>
          <w:rFonts w:ascii="Arial" w:eastAsia="Arial" w:hAnsi="Arial" w:cs="Arial"/>
          <w:color w:val="000000"/>
          <w:sz w:val="28"/>
          <w:szCs w:val="28"/>
        </w:rPr>
      </w:pPr>
    </w:p>
    <w:p w14:paraId="582BB8A0" w14:textId="3B72410A" w:rsidR="008B62B2" w:rsidRPr="001B41B9" w:rsidRDefault="00147ADA" w:rsidP="001B41B9">
      <w:pPr>
        <w:spacing w:line="325" w:lineRule="exact"/>
        <w:ind w:firstLine="720"/>
        <w:jc w:val="both"/>
        <w:textAlignment w:val="baseline"/>
        <w:rPr>
          <w:rFonts w:ascii="Arial" w:eastAsia="Arial" w:hAnsi="Arial" w:cs="Arial"/>
          <w:color w:val="000000"/>
          <w:sz w:val="28"/>
          <w:szCs w:val="28"/>
        </w:rPr>
      </w:pPr>
      <w:r w:rsidRPr="001B41B9">
        <w:rPr>
          <w:rFonts w:ascii="Arial" w:eastAsia="Arial" w:hAnsi="Arial" w:cs="Arial"/>
          <w:color w:val="000000"/>
          <w:sz w:val="28"/>
          <w:szCs w:val="28"/>
        </w:rPr>
        <w:t>Under our law, it is an affirmative defense to a prosecution for this crime that the defendant performed such conduct for a valid medical or dental purpose.</w:t>
      </w:r>
    </w:p>
    <w:p w14:paraId="2056AB4B" w14:textId="77777777" w:rsidR="008B62B2" w:rsidRPr="001B41B9" w:rsidRDefault="00147ADA" w:rsidP="001B41B9">
      <w:pPr>
        <w:spacing w:before="325" w:line="325" w:lineRule="exact"/>
        <w:ind w:firstLine="720"/>
        <w:jc w:val="both"/>
        <w:textAlignment w:val="baseline"/>
        <w:rPr>
          <w:rFonts w:ascii="Arial" w:eastAsia="Arial" w:hAnsi="Arial" w:cs="Arial"/>
          <w:color w:val="000000"/>
          <w:sz w:val="28"/>
          <w:szCs w:val="28"/>
        </w:rPr>
      </w:pPr>
      <w:r w:rsidRPr="001B41B9">
        <w:rPr>
          <w:rFonts w:ascii="Arial" w:eastAsia="Arial" w:hAnsi="Arial" w:cs="Arial"/>
          <w:color w:val="000000"/>
          <w:sz w:val="28"/>
          <w:szCs w:val="28"/>
        </w:rPr>
        <w:t>Under our law, the defendant has the burden of proving an affirmative defense by a preponderance of the evidence.</w:t>
      </w:r>
    </w:p>
    <w:p w14:paraId="37F61591" w14:textId="77777777" w:rsidR="008B62B2" w:rsidRPr="001B41B9" w:rsidRDefault="00147ADA" w:rsidP="001B41B9">
      <w:pPr>
        <w:spacing w:before="322" w:line="325" w:lineRule="exact"/>
        <w:ind w:firstLine="720"/>
        <w:jc w:val="both"/>
        <w:textAlignment w:val="baseline"/>
        <w:rPr>
          <w:rFonts w:ascii="Arial" w:eastAsia="Arial" w:hAnsi="Arial" w:cs="Arial"/>
          <w:color w:val="000000"/>
          <w:sz w:val="28"/>
          <w:szCs w:val="28"/>
        </w:rPr>
      </w:pPr>
      <w:r w:rsidRPr="001B41B9">
        <w:rPr>
          <w:rFonts w:ascii="Arial" w:eastAsia="Arial" w:hAnsi="Arial" w:cs="Arial"/>
          <w:color w:val="000000"/>
          <w:sz w:val="28"/>
          <w:szCs w:val="28"/>
        </w:rPr>
        <w:t>In determining whether the defendant has proven the affirmative defense by a preponderance of the evidence, you may consider the evidence presented by the People or by the defendant.</w:t>
      </w:r>
    </w:p>
    <w:p w14:paraId="76A633CA" w14:textId="77777777" w:rsidR="008B62B2" w:rsidRPr="001B41B9" w:rsidRDefault="00147ADA" w:rsidP="001B41B9">
      <w:pPr>
        <w:spacing w:before="314" w:line="325" w:lineRule="exact"/>
        <w:ind w:firstLine="720"/>
        <w:jc w:val="both"/>
        <w:textAlignment w:val="baseline"/>
        <w:rPr>
          <w:rFonts w:ascii="Arial" w:eastAsia="Arial" w:hAnsi="Arial" w:cs="Arial"/>
          <w:color w:val="000000"/>
          <w:sz w:val="28"/>
          <w:szCs w:val="28"/>
        </w:rPr>
      </w:pPr>
      <w:r w:rsidRPr="001B41B9">
        <w:rPr>
          <w:rFonts w:ascii="Arial" w:eastAsia="Arial" w:hAnsi="Arial" w:cs="Arial"/>
          <w:color w:val="000000"/>
          <w:sz w:val="28"/>
          <w:szCs w:val="28"/>
        </w:rPr>
        <w:t xml:space="preserve">A preponderance of the evidence means the greater part of the believable and reliable evidence, not in terms of the number of witnesses or the length of time taken to present the evidence, but in terms of its quality and the weight and the </w:t>
      </w:r>
      <w:r w:rsidRPr="001B41B9">
        <w:rPr>
          <w:rFonts w:ascii="Arial" w:eastAsia="Arial" w:hAnsi="Arial" w:cs="Arial"/>
          <w:color w:val="000000"/>
          <w:sz w:val="28"/>
          <w:szCs w:val="28"/>
        </w:rPr>
        <w:lastRenderedPageBreak/>
        <w:t>convincing effect it has. For the affirmative defense to be proved by a preponderance of the evidence, the evidence that supports the affirmative defense must be of such convincing quality as to outweigh any evidence to the contrary.</w:t>
      </w:r>
    </w:p>
    <w:p w14:paraId="4CFF821B" w14:textId="2348ECAC" w:rsidR="008B62B2" w:rsidRPr="001B41B9" w:rsidRDefault="00894973" w:rsidP="00F34381">
      <w:pPr>
        <w:spacing w:before="319" w:line="325" w:lineRule="exact"/>
        <w:ind w:firstLine="720"/>
        <w:jc w:val="both"/>
        <w:textAlignment w:val="baseline"/>
        <w:rPr>
          <w:rFonts w:ascii="Arial" w:eastAsia="Arial" w:hAnsi="Arial" w:cs="Arial"/>
          <w:color w:val="000000"/>
          <w:spacing w:val="1"/>
          <w:sz w:val="28"/>
          <w:szCs w:val="28"/>
        </w:rPr>
      </w:pPr>
      <w:r w:rsidRPr="001B41B9">
        <w:rPr>
          <w:rFonts w:ascii="Arial" w:eastAsia="Arial" w:hAnsi="Arial" w:cs="Arial"/>
          <w:color w:val="000000"/>
          <w:spacing w:val="-4"/>
          <w:sz w:val="28"/>
          <w:szCs w:val="28"/>
        </w:rPr>
        <w:t>I</w:t>
      </w:r>
      <w:r w:rsidR="00147ADA" w:rsidRPr="001B41B9">
        <w:rPr>
          <w:rFonts w:ascii="Arial" w:eastAsia="Arial" w:hAnsi="Arial" w:cs="Arial"/>
          <w:color w:val="000000"/>
          <w:spacing w:val="-4"/>
          <w:sz w:val="28"/>
          <w:szCs w:val="28"/>
        </w:rPr>
        <w:t xml:space="preserve">f you find that the defendant has not proven the affirmative defense by a preponderance of the evidence, then, based upon your initial determination that the People have proven beyond a reasonable doubt the elements of </w:t>
      </w:r>
      <w:r w:rsidR="00254BE0">
        <w:rPr>
          <w:rFonts w:ascii="Arial" w:eastAsia="Arial" w:hAnsi="Arial" w:cs="Arial"/>
          <w:color w:val="000000"/>
          <w:spacing w:val="-4"/>
          <w:sz w:val="28"/>
          <w:szCs w:val="28"/>
        </w:rPr>
        <w:t>Aggravated Strangulation</w:t>
      </w:r>
      <w:r w:rsidR="00147ADA" w:rsidRPr="001B41B9">
        <w:rPr>
          <w:rFonts w:ascii="Arial" w:eastAsia="Arial" w:hAnsi="Arial" w:cs="Arial"/>
          <w:color w:val="000000"/>
          <w:spacing w:val="-4"/>
          <w:sz w:val="28"/>
          <w:szCs w:val="28"/>
        </w:rPr>
        <w:t>, you must find the defendant</w:t>
      </w:r>
      <w:r w:rsidR="00F34381">
        <w:rPr>
          <w:rFonts w:ascii="Arial" w:eastAsia="Arial" w:hAnsi="Arial" w:cs="Arial"/>
          <w:color w:val="000000"/>
          <w:spacing w:val="-4"/>
          <w:sz w:val="28"/>
          <w:szCs w:val="28"/>
        </w:rPr>
        <w:t xml:space="preserve"> </w:t>
      </w:r>
      <w:r w:rsidR="00147ADA" w:rsidRPr="001B41B9">
        <w:rPr>
          <w:rFonts w:ascii="Arial" w:eastAsia="Arial" w:hAnsi="Arial" w:cs="Arial"/>
          <w:color w:val="000000"/>
          <w:spacing w:val="1"/>
          <w:sz w:val="28"/>
          <w:szCs w:val="28"/>
        </w:rPr>
        <w:t>guilty of that crime.</w:t>
      </w:r>
    </w:p>
    <w:p w14:paraId="05E12BDF" w14:textId="3FB5E712" w:rsidR="008B62B2" w:rsidRPr="00D5599D" w:rsidRDefault="00894973" w:rsidP="00D5599D">
      <w:pPr>
        <w:spacing w:before="322" w:after="352" w:line="325" w:lineRule="exact"/>
        <w:ind w:firstLine="720"/>
        <w:jc w:val="both"/>
        <w:textAlignment w:val="baseline"/>
        <w:rPr>
          <w:rFonts w:ascii="Arial" w:eastAsia="Arial" w:hAnsi="Arial" w:cs="Arial"/>
          <w:color w:val="000000"/>
          <w:spacing w:val="-4"/>
          <w:sz w:val="28"/>
          <w:szCs w:val="28"/>
        </w:rPr>
        <w:sectPr w:rsidR="008B62B2" w:rsidRPr="00D5599D">
          <w:pgSz w:w="12240" w:h="15840"/>
          <w:pgMar w:top="1440" w:right="2143" w:bottom="1024" w:left="2157" w:header="720" w:footer="720" w:gutter="0"/>
          <w:cols w:space="720"/>
        </w:sectPr>
      </w:pPr>
      <w:r w:rsidRPr="001B41B9">
        <w:rPr>
          <w:rFonts w:ascii="Arial" w:eastAsia="Arial" w:hAnsi="Arial" w:cs="Arial"/>
          <w:color w:val="000000"/>
          <w:spacing w:val="-4"/>
          <w:sz w:val="28"/>
          <w:szCs w:val="28"/>
        </w:rPr>
        <w:t>I</w:t>
      </w:r>
      <w:r w:rsidR="00147ADA" w:rsidRPr="001B41B9">
        <w:rPr>
          <w:rFonts w:ascii="Arial" w:eastAsia="Arial" w:hAnsi="Arial" w:cs="Arial"/>
          <w:color w:val="000000"/>
          <w:spacing w:val="-4"/>
          <w:sz w:val="28"/>
          <w:szCs w:val="28"/>
        </w:rPr>
        <w:t xml:space="preserve">f you find that the defendant has proven the affirmative defense by a preponderance of the evidence, then you must find the defendant not guilty of </w:t>
      </w:r>
      <w:r w:rsidR="00F34381">
        <w:rPr>
          <w:rFonts w:ascii="Arial" w:eastAsia="Arial" w:hAnsi="Arial" w:cs="Arial"/>
          <w:color w:val="000000"/>
          <w:spacing w:val="-4"/>
          <w:sz w:val="28"/>
          <w:szCs w:val="28"/>
        </w:rPr>
        <w:t>Aggravated Strangulation.</w:t>
      </w:r>
    </w:p>
    <w:p w14:paraId="2A5CBD91" w14:textId="5476C7ED" w:rsidR="008B62B2" w:rsidRPr="001B41B9" w:rsidRDefault="008B62B2" w:rsidP="001B41B9">
      <w:pPr>
        <w:spacing w:line="287" w:lineRule="exact"/>
        <w:jc w:val="both"/>
        <w:textAlignment w:val="baseline"/>
        <w:rPr>
          <w:rFonts w:ascii="Arial" w:eastAsia="Arial" w:hAnsi="Arial" w:cs="Arial"/>
          <w:color w:val="000000"/>
          <w:sz w:val="28"/>
          <w:szCs w:val="28"/>
        </w:rPr>
      </w:pPr>
    </w:p>
    <w:sectPr w:rsidR="008B62B2" w:rsidRPr="001B41B9">
      <w:type w:val="continuous"/>
      <w:pgSz w:w="12240" w:h="15840"/>
      <w:pgMar w:top="1440" w:right="2147" w:bottom="1024" w:left="215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1BB2C" w14:textId="77777777" w:rsidR="00210C01" w:rsidRDefault="00210C01" w:rsidP="00143679">
      <w:r>
        <w:separator/>
      </w:r>
    </w:p>
  </w:endnote>
  <w:endnote w:type="continuationSeparator" w:id="0">
    <w:p w14:paraId="14056988" w14:textId="77777777" w:rsidR="00210C01" w:rsidRDefault="00210C01" w:rsidP="0014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39D3F" w14:textId="77777777" w:rsidR="00210C01" w:rsidRDefault="00210C01" w:rsidP="00143679">
      <w:r>
        <w:separator/>
      </w:r>
    </w:p>
  </w:footnote>
  <w:footnote w:type="continuationSeparator" w:id="0">
    <w:p w14:paraId="70B24D43" w14:textId="77777777" w:rsidR="00210C01" w:rsidRDefault="00210C01" w:rsidP="00143679">
      <w:r>
        <w:continuationSeparator/>
      </w:r>
    </w:p>
  </w:footnote>
  <w:footnote w:id="1">
    <w:p w14:paraId="69692F65" w14:textId="571EBBD1" w:rsidR="00506184" w:rsidRPr="00464040" w:rsidRDefault="00506184" w:rsidP="00464040">
      <w:pPr>
        <w:pStyle w:val="FootnoteText"/>
        <w:jc w:val="both"/>
        <w:rPr>
          <w:rFonts w:ascii="Arial" w:hAnsi="Arial" w:cs="Arial"/>
          <w:sz w:val="22"/>
          <w:szCs w:val="22"/>
        </w:rPr>
      </w:pPr>
      <w:r>
        <w:rPr>
          <w:rStyle w:val="FootnoteReference"/>
        </w:rPr>
        <w:footnoteRef/>
      </w:r>
      <w:r>
        <w:t xml:space="preserve">  </w:t>
      </w:r>
      <w:r w:rsidRPr="00464040">
        <w:rPr>
          <w:rFonts w:ascii="Arial" w:hAnsi="Arial" w:cs="Arial"/>
          <w:sz w:val="22"/>
          <w:szCs w:val="22"/>
        </w:rPr>
        <w:t xml:space="preserve">At this point, the definition </w:t>
      </w:r>
      <w:r w:rsidR="00C77B8E" w:rsidRPr="00464040">
        <w:rPr>
          <w:rFonts w:ascii="Arial" w:hAnsi="Arial" w:cs="Arial"/>
          <w:sz w:val="22"/>
          <w:szCs w:val="22"/>
        </w:rPr>
        <w:t xml:space="preserve">continues: </w:t>
      </w:r>
      <w:r w:rsidR="00017BB4" w:rsidRPr="00464040">
        <w:rPr>
          <w:rFonts w:ascii="Arial" w:hAnsi="Arial" w:cs="Arial"/>
          <w:sz w:val="22"/>
          <w:szCs w:val="22"/>
        </w:rPr>
        <w:t>“</w:t>
      </w:r>
      <w:r w:rsidR="00C77B8E" w:rsidRPr="00464040">
        <w:rPr>
          <w:rFonts w:ascii="Arial" w:hAnsi="Arial" w:cs="Arial"/>
          <w:sz w:val="22"/>
          <w:szCs w:val="22"/>
        </w:rPr>
        <w:t xml:space="preserve">commits the crime of criminal obstruction of breathing or blood circulation.” </w:t>
      </w:r>
      <w:r w:rsidR="007144E9" w:rsidRPr="00464040">
        <w:rPr>
          <w:rFonts w:ascii="Arial" w:hAnsi="Arial" w:cs="Arial"/>
          <w:sz w:val="22"/>
          <w:szCs w:val="22"/>
        </w:rPr>
        <w:t>This charge substitutes the definition of that crime.</w:t>
      </w:r>
    </w:p>
    <w:p w14:paraId="51182B79" w14:textId="77777777" w:rsidR="00D01A85" w:rsidRPr="00464040" w:rsidRDefault="00D01A85">
      <w:pPr>
        <w:pStyle w:val="FootnoteText"/>
        <w:rPr>
          <w:rFonts w:ascii="Arial" w:hAnsi="Arial" w:cs="Arial"/>
          <w:sz w:val="22"/>
          <w:szCs w:val="22"/>
        </w:rPr>
      </w:pPr>
    </w:p>
  </w:footnote>
  <w:footnote w:id="2">
    <w:p w14:paraId="600A8665" w14:textId="68629FFF" w:rsidR="00143679" w:rsidRDefault="00143679" w:rsidP="00464040">
      <w:pPr>
        <w:pStyle w:val="FootnoteText"/>
        <w:jc w:val="both"/>
      </w:pPr>
      <w:r w:rsidRPr="00464040">
        <w:rPr>
          <w:rStyle w:val="FootnoteReference"/>
          <w:rFonts w:ascii="Arial" w:hAnsi="Arial" w:cs="Arial"/>
          <w:sz w:val="22"/>
          <w:szCs w:val="22"/>
        </w:rPr>
        <w:footnoteRef/>
      </w:r>
      <w:r w:rsidRPr="00464040">
        <w:rPr>
          <w:rFonts w:ascii="Arial" w:hAnsi="Arial" w:cs="Arial"/>
          <w:sz w:val="22"/>
          <w:szCs w:val="22"/>
        </w:rPr>
        <w:t xml:space="preserve"> </w:t>
      </w:r>
      <w:r w:rsidRPr="00464040">
        <w:rPr>
          <w:rFonts w:ascii="Arial" w:hAnsi="Arial" w:cs="Arial"/>
          <w:i/>
          <w:iCs/>
          <w:sz w:val="22"/>
          <w:szCs w:val="22"/>
        </w:rPr>
        <w:t>See</w:t>
      </w:r>
      <w:r w:rsidRPr="00464040">
        <w:rPr>
          <w:rFonts w:ascii="Arial" w:hAnsi="Arial" w:cs="Arial"/>
          <w:sz w:val="22"/>
          <w:szCs w:val="22"/>
        </w:rPr>
        <w:t xml:space="preserve"> Penal Law § 15.05(1). If necessary, an expanded definition of “intent” is available in the section on Instructions of General Applicability under Culpable Mental States.</w:t>
      </w:r>
    </w:p>
  </w:footnote>
  <w:footnote w:id="3">
    <w:p w14:paraId="1D4B5D41" w14:textId="77777777" w:rsidR="00D01A85" w:rsidRDefault="00D01A85" w:rsidP="00D01A85">
      <w:pPr>
        <w:pStyle w:val="FootnoteText"/>
      </w:pPr>
      <w:r w:rsidRPr="001C472D">
        <w:rPr>
          <w:rStyle w:val="FootnoteReference"/>
          <w:sz w:val="24"/>
          <w:szCs w:val="24"/>
        </w:rPr>
        <w:footnoteRef/>
      </w:r>
      <w:r w:rsidRPr="001C472D">
        <w:rPr>
          <w:sz w:val="24"/>
          <w:szCs w:val="24"/>
        </w:rPr>
        <w:t xml:space="preserve"> Penal Law § 10.10(10).</w:t>
      </w:r>
    </w:p>
  </w:footnote>
  <w:footnote w:id="4">
    <w:p w14:paraId="5C23F09A" w14:textId="03EFDE1A" w:rsidR="0071489E" w:rsidRDefault="0071489E">
      <w:pPr>
        <w:pStyle w:val="FootnoteText"/>
      </w:pPr>
      <w:r>
        <w:rPr>
          <w:rStyle w:val="FootnoteReference"/>
        </w:rPr>
        <w:footnoteRef/>
      </w:r>
      <w:r>
        <w:t xml:space="preserve"> </w:t>
      </w:r>
      <w:r w:rsidRPr="0071489E">
        <w:rPr>
          <w:rFonts w:ascii="Arial" w:hAnsi="Arial" w:cs="Arial"/>
          <w:sz w:val="22"/>
          <w:szCs w:val="22"/>
        </w:rPr>
        <w:t>The justification defense for a duly licensed physician, or a person acting under a physician’s direction, as set forth in PL § 35.10(5), may also be applicable. If so, the jury should be charged accordingly.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F9505A"/>
    <w:multiLevelType w:val="hybridMultilevel"/>
    <w:tmpl w:val="07909BA4"/>
    <w:lvl w:ilvl="0" w:tplc="8C3C6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2B2"/>
    <w:rsid w:val="00015B8E"/>
    <w:rsid w:val="00017BB4"/>
    <w:rsid w:val="00023447"/>
    <w:rsid w:val="00040D23"/>
    <w:rsid w:val="000523D4"/>
    <w:rsid w:val="00053A2B"/>
    <w:rsid w:val="00063E54"/>
    <w:rsid w:val="000868AB"/>
    <w:rsid w:val="000C171F"/>
    <w:rsid w:val="001141A1"/>
    <w:rsid w:val="00114BB9"/>
    <w:rsid w:val="00143679"/>
    <w:rsid w:val="00147ADA"/>
    <w:rsid w:val="00156A32"/>
    <w:rsid w:val="00162B90"/>
    <w:rsid w:val="0017348B"/>
    <w:rsid w:val="001B41B9"/>
    <w:rsid w:val="001B7111"/>
    <w:rsid w:val="001E7335"/>
    <w:rsid w:val="001F5B84"/>
    <w:rsid w:val="00210C01"/>
    <w:rsid w:val="00233575"/>
    <w:rsid w:val="002460C7"/>
    <w:rsid w:val="0024785A"/>
    <w:rsid w:val="00254BE0"/>
    <w:rsid w:val="0028735A"/>
    <w:rsid w:val="002C52E1"/>
    <w:rsid w:val="002E527E"/>
    <w:rsid w:val="0032079B"/>
    <w:rsid w:val="00333FA1"/>
    <w:rsid w:val="00361D30"/>
    <w:rsid w:val="00393B79"/>
    <w:rsid w:val="00405AD5"/>
    <w:rsid w:val="004127C2"/>
    <w:rsid w:val="004431BF"/>
    <w:rsid w:val="00464040"/>
    <w:rsid w:val="004D42DA"/>
    <w:rsid w:val="00506184"/>
    <w:rsid w:val="00522EC8"/>
    <w:rsid w:val="005609BD"/>
    <w:rsid w:val="00585A59"/>
    <w:rsid w:val="005B7728"/>
    <w:rsid w:val="005F2C87"/>
    <w:rsid w:val="005F634D"/>
    <w:rsid w:val="0061595B"/>
    <w:rsid w:val="0062752B"/>
    <w:rsid w:val="0068417C"/>
    <w:rsid w:val="007144E9"/>
    <w:rsid w:val="0071489E"/>
    <w:rsid w:val="0076112C"/>
    <w:rsid w:val="007835D6"/>
    <w:rsid w:val="00792A46"/>
    <w:rsid w:val="007B48D1"/>
    <w:rsid w:val="007C4937"/>
    <w:rsid w:val="007E4292"/>
    <w:rsid w:val="008018BC"/>
    <w:rsid w:val="00822534"/>
    <w:rsid w:val="0082270E"/>
    <w:rsid w:val="00850BEC"/>
    <w:rsid w:val="0085139F"/>
    <w:rsid w:val="00866D36"/>
    <w:rsid w:val="00894973"/>
    <w:rsid w:val="008B62B2"/>
    <w:rsid w:val="008C1A2E"/>
    <w:rsid w:val="008D3A5C"/>
    <w:rsid w:val="00917683"/>
    <w:rsid w:val="00925907"/>
    <w:rsid w:val="009357AA"/>
    <w:rsid w:val="00946F11"/>
    <w:rsid w:val="00986614"/>
    <w:rsid w:val="009C6B7B"/>
    <w:rsid w:val="009D7281"/>
    <w:rsid w:val="00A130FD"/>
    <w:rsid w:val="00A270FE"/>
    <w:rsid w:val="00A275A3"/>
    <w:rsid w:val="00A86699"/>
    <w:rsid w:val="00A86B5E"/>
    <w:rsid w:val="00AB6DBD"/>
    <w:rsid w:val="00AD35CD"/>
    <w:rsid w:val="00B218CC"/>
    <w:rsid w:val="00B3442F"/>
    <w:rsid w:val="00B40DEB"/>
    <w:rsid w:val="00B72E8F"/>
    <w:rsid w:val="00B76D05"/>
    <w:rsid w:val="00B91B99"/>
    <w:rsid w:val="00BA2A74"/>
    <w:rsid w:val="00BA5E74"/>
    <w:rsid w:val="00BC1219"/>
    <w:rsid w:val="00BE02E5"/>
    <w:rsid w:val="00C123F7"/>
    <w:rsid w:val="00C52C35"/>
    <w:rsid w:val="00C679A3"/>
    <w:rsid w:val="00C77B8E"/>
    <w:rsid w:val="00CF285B"/>
    <w:rsid w:val="00D01A85"/>
    <w:rsid w:val="00D41128"/>
    <w:rsid w:val="00D5599D"/>
    <w:rsid w:val="00D56CF2"/>
    <w:rsid w:val="00D91DA4"/>
    <w:rsid w:val="00D96F14"/>
    <w:rsid w:val="00DF0C67"/>
    <w:rsid w:val="00E146A3"/>
    <w:rsid w:val="00E24DEB"/>
    <w:rsid w:val="00E256DA"/>
    <w:rsid w:val="00E30DD0"/>
    <w:rsid w:val="00E7794E"/>
    <w:rsid w:val="00EE46B7"/>
    <w:rsid w:val="00EF785D"/>
    <w:rsid w:val="00F175D0"/>
    <w:rsid w:val="00F34381"/>
    <w:rsid w:val="00F610F3"/>
    <w:rsid w:val="00F759BC"/>
    <w:rsid w:val="00F81065"/>
    <w:rsid w:val="00F941A8"/>
    <w:rsid w:val="00F96BF5"/>
    <w:rsid w:val="00FA10F5"/>
    <w:rsid w:val="00FA5BA5"/>
    <w:rsid w:val="00FE6CA7"/>
    <w:rsid w:val="00FF3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7D270"/>
  <w15:docId w15:val="{6EA10E17-D220-4789-B352-C0A811D2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43679"/>
    <w:rPr>
      <w:sz w:val="20"/>
      <w:szCs w:val="20"/>
    </w:rPr>
  </w:style>
  <w:style w:type="character" w:customStyle="1" w:styleId="FootnoteTextChar">
    <w:name w:val="Footnote Text Char"/>
    <w:basedOn w:val="DefaultParagraphFont"/>
    <w:link w:val="FootnoteText"/>
    <w:uiPriority w:val="99"/>
    <w:semiHidden/>
    <w:rsid w:val="00143679"/>
    <w:rPr>
      <w:sz w:val="20"/>
      <w:szCs w:val="20"/>
    </w:rPr>
  </w:style>
  <w:style w:type="character" w:styleId="FootnoteReference">
    <w:name w:val="footnote reference"/>
    <w:basedOn w:val="DefaultParagraphFont"/>
    <w:uiPriority w:val="99"/>
    <w:semiHidden/>
    <w:unhideWhenUsed/>
    <w:rsid w:val="00143679"/>
    <w:rPr>
      <w:vertAlign w:val="superscript"/>
    </w:rPr>
  </w:style>
  <w:style w:type="paragraph" w:styleId="ListParagraph">
    <w:name w:val="List Paragraph"/>
    <w:basedOn w:val="Normal"/>
    <w:uiPriority w:val="34"/>
    <w:qFormat/>
    <w:rsid w:val="00052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603395">
      <w:bodyDiv w:val="1"/>
      <w:marLeft w:val="0"/>
      <w:marRight w:val="0"/>
      <w:marTop w:val="0"/>
      <w:marBottom w:val="0"/>
      <w:divBdr>
        <w:top w:val="none" w:sz="0" w:space="0" w:color="auto"/>
        <w:left w:val="none" w:sz="0" w:space="0" w:color="auto"/>
        <w:bottom w:val="none" w:sz="0" w:space="0" w:color="auto"/>
        <w:right w:val="none" w:sz="0" w:space="0" w:color="auto"/>
      </w:divBdr>
      <w:divsChild>
        <w:div w:id="682703387">
          <w:marLeft w:val="0"/>
          <w:marRight w:val="0"/>
          <w:marTop w:val="0"/>
          <w:marBottom w:val="0"/>
          <w:divBdr>
            <w:top w:val="none" w:sz="0" w:space="0" w:color="auto"/>
            <w:left w:val="none" w:sz="0" w:space="0" w:color="auto"/>
            <w:bottom w:val="none" w:sz="0" w:space="0" w:color="auto"/>
            <w:right w:val="none" w:sz="0" w:space="0" w:color="auto"/>
          </w:divBdr>
          <w:divsChild>
            <w:div w:id="1838378159">
              <w:marLeft w:val="0"/>
              <w:marRight w:val="0"/>
              <w:marTop w:val="0"/>
              <w:marBottom w:val="0"/>
              <w:divBdr>
                <w:top w:val="none" w:sz="0" w:space="0" w:color="auto"/>
                <w:left w:val="none" w:sz="0" w:space="0" w:color="auto"/>
                <w:bottom w:val="none" w:sz="0" w:space="0" w:color="auto"/>
                <w:right w:val="none" w:sz="0" w:space="0" w:color="auto"/>
              </w:divBdr>
              <w:divsChild>
                <w:div w:id="18193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B483F-1025-48FF-BF86-D2EF765D7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665</Words>
  <Characters>3795</Characters>
  <Application>Microsoft Office Word</Application>
  <DocSecurity>0</DocSecurity>
  <Lines>31</Lines>
  <Paragraphs>8</Paragraphs>
  <ScaleCrop>false</ScaleCrop>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Donnino</dc:creator>
  <cp:lastModifiedBy>Hon. William Donnino</cp:lastModifiedBy>
  <cp:revision>97</cp:revision>
  <cp:lastPrinted>2020-11-06T18:49:00Z</cp:lastPrinted>
  <dcterms:created xsi:type="dcterms:W3CDTF">2020-07-20T21:54:00Z</dcterms:created>
  <dcterms:modified xsi:type="dcterms:W3CDTF">2020-11-06T18:52:00Z</dcterms:modified>
</cp:coreProperties>
</file>