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607A1A" w14:textId="77777777" w:rsidR="004A27F4" w:rsidRPr="00E03663" w:rsidRDefault="004A27F4" w:rsidP="002F0CA4">
      <w:pPr>
        <w:widowControl w:val="0"/>
        <w:autoSpaceDE w:val="0"/>
        <w:autoSpaceDN w:val="0"/>
        <w:adjustRightInd w:val="0"/>
        <w:ind w:left="5040"/>
      </w:pPr>
      <w:r w:rsidRPr="00E03663">
        <w:t xml:space="preserve">At Part ____ of the Supreme Court </w:t>
      </w:r>
      <w:r w:rsidR="00813C96">
        <w:t xml:space="preserve">held in the County of </w:t>
      </w:r>
      <w:r w:rsidRPr="00E03663">
        <w:t>______________ at</w:t>
      </w:r>
      <w:r w:rsidR="00813C96">
        <w:t xml:space="preserve"> the</w:t>
      </w:r>
      <w:r w:rsidRPr="00E03663">
        <w:t xml:space="preserve"> </w:t>
      </w:r>
      <w:r w:rsidR="00813C96">
        <w:t>__________</w:t>
      </w:r>
      <w:r w:rsidRPr="00E03663">
        <w:t xml:space="preserve">Courthouse </w:t>
      </w:r>
      <w:r w:rsidR="00813C96">
        <w:t xml:space="preserve">thereof, </w:t>
      </w:r>
      <w:r w:rsidRPr="00E03663">
        <w:t>on the __________ day of _______________, 20________.</w:t>
      </w:r>
    </w:p>
    <w:p w14:paraId="5B3904D8" w14:textId="77777777" w:rsidR="004A27F4" w:rsidRPr="00E03663" w:rsidRDefault="004A27F4" w:rsidP="004A27F4">
      <w:pPr>
        <w:widowControl w:val="0"/>
        <w:autoSpaceDE w:val="0"/>
        <w:autoSpaceDN w:val="0"/>
        <w:adjustRightInd w:val="0"/>
        <w:ind w:left="5040"/>
      </w:pPr>
    </w:p>
    <w:p w14:paraId="357BC4A9" w14:textId="77777777" w:rsidR="004A27F4" w:rsidRPr="00E03663" w:rsidRDefault="004A27F4" w:rsidP="004A27F4">
      <w:pPr>
        <w:widowControl w:val="0"/>
        <w:tabs>
          <w:tab w:val="left" w:pos="2880"/>
          <w:tab w:val="left" w:pos="5760"/>
        </w:tabs>
        <w:autoSpaceDE w:val="0"/>
        <w:autoSpaceDN w:val="0"/>
        <w:adjustRightInd w:val="0"/>
        <w:rPr>
          <w:color w:val="333333"/>
        </w:rPr>
      </w:pPr>
      <w:r w:rsidRPr="00E03663">
        <w:rPr>
          <w:color w:val="333333"/>
        </w:rPr>
        <w:t xml:space="preserve">PRESENT: ________________________________ </w:t>
      </w:r>
    </w:p>
    <w:p w14:paraId="68345A57" w14:textId="77777777" w:rsidR="004A27F4" w:rsidRPr="00E03663" w:rsidRDefault="004A27F4" w:rsidP="004A27F4">
      <w:pPr>
        <w:widowControl w:val="0"/>
        <w:tabs>
          <w:tab w:val="left" w:pos="2880"/>
          <w:tab w:val="left" w:pos="5760"/>
        </w:tabs>
        <w:autoSpaceDE w:val="0"/>
        <w:autoSpaceDN w:val="0"/>
        <w:adjustRightInd w:val="0"/>
      </w:pPr>
      <w:r w:rsidRPr="00E03663">
        <w:t>JUSTICE OF THE SUPREME COURT</w:t>
      </w:r>
    </w:p>
    <w:p w14:paraId="3B7A985E" w14:textId="77777777" w:rsidR="004A27F4" w:rsidRPr="00E03663" w:rsidRDefault="004A27F4" w:rsidP="004A27F4">
      <w:pPr>
        <w:widowControl w:val="0"/>
        <w:tabs>
          <w:tab w:val="left" w:pos="2160"/>
          <w:tab w:val="left" w:pos="5760"/>
        </w:tabs>
        <w:autoSpaceDE w:val="0"/>
        <w:autoSpaceDN w:val="0"/>
        <w:adjustRightInd w:val="0"/>
      </w:pPr>
      <w:r w:rsidRPr="00E03663">
        <w:t>----------------------------------------------------------------X</w:t>
      </w:r>
    </w:p>
    <w:tbl>
      <w:tblPr>
        <w:tblW w:w="0" w:type="auto"/>
        <w:tblInd w:w="108" w:type="dxa"/>
        <w:tblLook w:val="04A0" w:firstRow="1" w:lastRow="0" w:firstColumn="1" w:lastColumn="0" w:noHBand="0" w:noVBand="1"/>
      </w:tblPr>
      <w:tblGrid>
        <w:gridCol w:w="4950"/>
        <w:gridCol w:w="4320"/>
      </w:tblGrid>
      <w:tr w:rsidR="004A27F4" w:rsidRPr="00E03663" w14:paraId="1B49FE29" w14:textId="77777777" w:rsidTr="00FA711E">
        <w:tc>
          <w:tcPr>
            <w:tcW w:w="4950" w:type="dxa"/>
          </w:tcPr>
          <w:p w14:paraId="6934230A" w14:textId="77777777" w:rsidR="004A27F4" w:rsidRPr="00E03663" w:rsidRDefault="004A27F4" w:rsidP="00FA711E">
            <w:pPr>
              <w:widowControl w:val="0"/>
              <w:tabs>
                <w:tab w:val="left" w:pos="57"/>
                <w:tab w:val="left" w:pos="2160"/>
                <w:tab w:val="left" w:pos="5760"/>
              </w:tabs>
              <w:autoSpaceDE w:val="0"/>
              <w:autoSpaceDN w:val="0"/>
              <w:adjustRightInd w:val="0"/>
              <w:ind w:left="-18"/>
            </w:pPr>
          </w:p>
        </w:tc>
        <w:tc>
          <w:tcPr>
            <w:tcW w:w="4320" w:type="dxa"/>
          </w:tcPr>
          <w:p w14:paraId="10312F1F" w14:textId="77777777" w:rsidR="00813C96" w:rsidRPr="00E03663" w:rsidRDefault="00813C96" w:rsidP="00813C96">
            <w:pPr>
              <w:widowControl w:val="0"/>
              <w:tabs>
                <w:tab w:val="left" w:pos="2160"/>
                <w:tab w:val="left" w:pos="5760"/>
              </w:tabs>
              <w:autoSpaceDE w:val="0"/>
              <w:autoSpaceDN w:val="0"/>
              <w:adjustRightInd w:val="0"/>
              <w:ind w:left="252"/>
            </w:pPr>
            <w:r w:rsidRPr="00E03663">
              <w:t xml:space="preserve">INDEX </w:t>
            </w:r>
            <w:r w:rsidR="00D91AC3">
              <w:t>NO</w:t>
            </w:r>
            <w:r w:rsidR="00040704">
              <w:t>.</w:t>
            </w:r>
            <w:r w:rsidRPr="00E03663">
              <w:t xml:space="preserve">: </w:t>
            </w:r>
          </w:p>
          <w:p w14:paraId="49E96EBC" w14:textId="77777777" w:rsidR="004A27F4" w:rsidRPr="00E03663" w:rsidRDefault="004A27F4" w:rsidP="00FA711E">
            <w:pPr>
              <w:widowControl w:val="0"/>
              <w:tabs>
                <w:tab w:val="left" w:pos="2160"/>
                <w:tab w:val="left" w:pos="5760"/>
              </w:tabs>
              <w:autoSpaceDE w:val="0"/>
              <w:autoSpaceDN w:val="0"/>
              <w:adjustRightInd w:val="0"/>
            </w:pPr>
          </w:p>
        </w:tc>
      </w:tr>
      <w:tr w:rsidR="004A27F4" w:rsidRPr="00E03663" w14:paraId="74B422A2" w14:textId="77777777" w:rsidTr="00FA711E">
        <w:tc>
          <w:tcPr>
            <w:tcW w:w="4950" w:type="dxa"/>
          </w:tcPr>
          <w:p w14:paraId="00A838E6" w14:textId="77777777" w:rsidR="004A27F4" w:rsidRPr="00E03663" w:rsidRDefault="004A27F4" w:rsidP="00FA711E">
            <w:pPr>
              <w:widowControl w:val="0"/>
              <w:tabs>
                <w:tab w:val="left" w:pos="57"/>
                <w:tab w:val="left" w:pos="2160"/>
                <w:tab w:val="left" w:pos="5760"/>
              </w:tabs>
              <w:autoSpaceDE w:val="0"/>
              <w:autoSpaceDN w:val="0"/>
              <w:adjustRightInd w:val="0"/>
              <w:ind w:left="-18"/>
              <w:jc w:val="center"/>
            </w:pPr>
          </w:p>
          <w:p w14:paraId="509B8667" w14:textId="77777777" w:rsidR="004A27F4" w:rsidRPr="00E03663" w:rsidRDefault="00D91AC3" w:rsidP="00FA711E">
            <w:pPr>
              <w:widowControl w:val="0"/>
              <w:tabs>
                <w:tab w:val="left" w:pos="57"/>
                <w:tab w:val="left" w:pos="2160"/>
                <w:tab w:val="left" w:pos="5760"/>
              </w:tabs>
              <w:autoSpaceDE w:val="0"/>
              <w:autoSpaceDN w:val="0"/>
              <w:adjustRightInd w:val="0"/>
              <w:ind w:left="-18"/>
              <w:jc w:val="center"/>
            </w:pPr>
            <w:r>
              <w:t xml:space="preserve">       </w:t>
            </w:r>
            <w:r w:rsidR="004A27F4" w:rsidRPr="00E03663">
              <w:t>Plaintiff</w:t>
            </w:r>
            <w:r>
              <w:t>(s)</w:t>
            </w:r>
            <w:r w:rsidR="004A27F4" w:rsidRPr="00E03663">
              <w:t>,</w:t>
            </w:r>
          </w:p>
        </w:tc>
        <w:tc>
          <w:tcPr>
            <w:tcW w:w="4320" w:type="dxa"/>
          </w:tcPr>
          <w:p w14:paraId="797FF5C2" w14:textId="77777777" w:rsidR="004A27F4" w:rsidRPr="00E03663" w:rsidRDefault="004A27F4" w:rsidP="00FA711E">
            <w:pPr>
              <w:widowControl w:val="0"/>
              <w:tabs>
                <w:tab w:val="left" w:pos="2160"/>
                <w:tab w:val="left" w:pos="5760"/>
              </w:tabs>
              <w:autoSpaceDE w:val="0"/>
              <w:autoSpaceDN w:val="0"/>
              <w:adjustRightInd w:val="0"/>
              <w:ind w:left="252"/>
              <w:rPr>
                <w:b/>
                <w:u w:val="single"/>
              </w:rPr>
            </w:pPr>
          </w:p>
          <w:p w14:paraId="3D03FEB3" w14:textId="77777777" w:rsidR="007C4EDB" w:rsidRDefault="007C4EDB" w:rsidP="00FA711E">
            <w:pPr>
              <w:rPr>
                <w:rFonts w:eastAsia="MS Mincho"/>
                <w:b/>
                <w:u w:val="single"/>
              </w:rPr>
            </w:pPr>
            <w:r w:rsidRPr="007C4EDB">
              <w:rPr>
                <w:rFonts w:eastAsia="MS Mincho"/>
                <w:b/>
              </w:rPr>
              <w:t xml:space="preserve">    </w:t>
            </w:r>
            <w:r w:rsidR="004A27F4" w:rsidRPr="00E03663">
              <w:rPr>
                <w:rFonts w:eastAsia="MS Mincho"/>
                <w:b/>
                <w:u w:val="single"/>
              </w:rPr>
              <w:t>DEFAULT JUDGMENT AND</w:t>
            </w:r>
            <w:r w:rsidR="004A27F4" w:rsidRPr="009247F3">
              <w:rPr>
                <w:rFonts w:eastAsia="MS Mincho"/>
                <w:b/>
              </w:rPr>
              <w:t xml:space="preserve"> </w:t>
            </w:r>
            <w:r w:rsidRPr="009247F3">
              <w:rPr>
                <w:rFonts w:eastAsia="MS Mincho"/>
                <w:b/>
              </w:rPr>
              <w:t xml:space="preserve">   </w:t>
            </w:r>
          </w:p>
          <w:p w14:paraId="5D4EF02B" w14:textId="77777777" w:rsidR="007C4EDB" w:rsidRDefault="007C4EDB" w:rsidP="00FA711E">
            <w:pPr>
              <w:rPr>
                <w:rFonts w:eastAsia="MS Mincho"/>
                <w:b/>
                <w:u w:val="single"/>
              </w:rPr>
            </w:pPr>
            <w:r w:rsidRPr="007C4EDB">
              <w:rPr>
                <w:rFonts w:eastAsia="MS Mincho"/>
                <w:b/>
              </w:rPr>
              <w:t xml:space="preserve">    </w:t>
            </w:r>
            <w:r w:rsidR="004A27F4" w:rsidRPr="00E03663">
              <w:rPr>
                <w:rFonts w:eastAsia="MS Mincho"/>
                <w:b/>
                <w:u w:val="single"/>
              </w:rPr>
              <w:t>JUDGMENT OF FORECLOSURE</w:t>
            </w:r>
            <w:r w:rsidR="004A27F4" w:rsidRPr="009247F3">
              <w:rPr>
                <w:rFonts w:eastAsia="MS Mincho"/>
                <w:b/>
              </w:rPr>
              <w:t xml:space="preserve"> </w:t>
            </w:r>
            <w:r w:rsidRPr="009247F3">
              <w:rPr>
                <w:rFonts w:eastAsia="MS Mincho"/>
                <w:b/>
              </w:rPr>
              <w:t xml:space="preserve"> </w:t>
            </w:r>
          </w:p>
          <w:p w14:paraId="386084FA" w14:textId="77777777" w:rsidR="004A27F4" w:rsidRPr="00E03663" w:rsidRDefault="007C4EDB" w:rsidP="00FA711E">
            <w:pPr>
              <w:rPr>
                <w:u w:val="single"/>
              </w:rPr>
            </w:pPr>
            <w:r w:rsidRPr="007C4EDB">
              <w:rPr>
                <w:rFonts w:eastAsia="MS Mincho"/>
                <w:b/>
              </w:rPr>
              <w:t xml:space="preserve">    </w:t>
            </w:r>
            <w:r w:rsidR="004A27F4" w:rsidRPr="00E03663">
              <w:rPr>
                <w:rFonts w:eastAsia="MS Mincho"/>
                <w:b/>
                <w:u w:val="single"/>
              </w:rPr>
              <w:t>AND SALE</w:t>
            </w:r>
          </w:p>
          <w:p w14:paraId="69DA3F1D" w14:textId="77777777" w:rsidR="004A27F4" w:rsidRPr="00E03663" w:rsidRDefault="004A27F4" w:rsidP="00FA711E">
            <w:pPr>
              <w:widowControl w:val="0"/>
              <w:tabs>
                <w:tab w:val="left" w:pos="2160"/>
                <w:tab w:val="left" w:pos="5760"/>
              </w:tabs>
              <w:autoSpaceDE w:val="0"/>
              <w:autoSpaceDN w:val="0"/>
              <w:adjustRightInd w:val="0"/>
              <w:ind w:left="252"/>
            </w:pPr>
          </w:p>
        </w:tc>
      </w:tr>
      <w:tr w:rsidR="004A27F4" w:rsidRPr="00E03663" w14:paraId="344AFA3D" w14:textId="77777777" w:rsidTr="00FA711E">
        <w:tc>
          <w:tcPr>
            <w:tcW w:w="4950" w:type="dxa"/>
          </w:tcPr>
          <w:p w14:paraId="3DA19EA8" w14:textId="77777777" w:rsidR="004A27F4" w:rsidRPr="00E03663" w:rsidRDefault="009247F3" w:rsidP="00FA711E">
            <w:pPr>
              <w:widowControl w:val="0"/>
              <w:tabs>
                <w:tab w:val="left" w:pos="57"/>
                <w:tab w:val="left" w:pos="2160"/>
                <w:tab w:val="left" w:pos="5760"/>
              </w:tabs>
              <w:autoSpaceDE w:val="0"/>
              <w:autoSpaceDN w:val="0"/>
              <w:adjustRightInd w:val="0"/>
              <w:ind w:left="-18"/>
            </w:pPr>
            <w:r>
              <w:t>v</w:t>
            </w:r>
            <w:r w:rsidR="004A27F4" w:rsidRPr="00E03663">
              <w:t>.</w:t>
            </w:r>
          </w:p>
        </w:tc>
        <w:tc>
          <w:tcPr>
            <w:tcW w:w="4320" w:type="dxa"/>
          </w:tcPr>
          <w:p w14:paraId="7C506BF8" w14:textId="77777777" w:rsidR="004A27F4" w:rsidRPr="00E03663" w:rsidRDefault="004A27F4" w:rsidP="00FA711E">
            <w:pPr>
              <w:widowControl w:val="0"/>
              <w:tabs>
                <w:tab w:val="left" w:pos="2160"/>
                <w:tab w:val="left" w:pos="5760"/>
              </w:tabs>
              <w:autoSpaceDE w:val="0"/>
              <w:autoSpaceDN w:val="0"/>
              <w:adjustRightInd w:val="0"/>
            </w:pPr>
          </w:p>
        </w:tc>
      </w:tr>
      <w:tr w:rsidR="004A27F4" w:rsidRPr="00E03663" w14:paraId="12B6A894" w14:textId="77777777" w:rsidTr="00FA711E">
        <w:tc>
          <w:tcPr>
            <w:tcW w:w="4950" w:type="dxa"/>
          </w:tcPr>
          <w:p w14:paraId="3B6EB46D" w14:textId="77777777" w:rsidR="004A27F4" w:rsidRPr="00E03663" w:rsidRDefault="004A27F4" w:rsidP="00FA711E">
            <w:pPr>
              <w:widowControl w:val="0"/>
              <w:tabs>
                <w:tab w:val="left" w:pos="57"/>
                <w:tab w:val="left" w:pos="2160"/>
                <w:tab w:val="left" w:pos="5760"/>
              </w:tabs>
              <w:autoSpaceDE w:val="0"/>
              <w:autoSpaceDN w:val="0"/>
              <w:adjustRightInd w:val="0"/>
              <w:ind w:left="-18"/>
              <w:jc w:val="both"/>
            </w:pPr>
          </w:p>
          <w:p w14:paraId="210C9144" w14:textId="77777777" w:rsidR="004A27F4" w:rsidRPr="00E03663" w:rsidRDefault="004A27F4" w:rsidP="00FA711E">
            <w:pPr>
              <w:widowControl w:val="0"/>
              <w:tabs>
                <w:tab w:val="left" w:pos="57"/>
                <w:tab w:val="left" w:pos="2160"/>
                <w:tab w:val="left" w:pos="5760"/>
              </w:tabs>
              <w:autoSpaceDE w:val="0"/>
              <w:autoSpaceDN w:val="0"/>
              <w:adjustRightInd w:val="0"/>
              <w:ind w:left="-18"/>
              <w:jc w:val="both"/>
            </w:pPr>
          </w:p>
          <w:p w14:paraId="7A2DA51B" w14:textId="77777777" w:rsidR="004A27F4" w:rsidRPr="00E03663" w:rsidRDefault="00335140" w:rsidP="00FA711E">
            <w:pPr>
              <w:widowControl w:val="0"/>
              <w:tabs>
                <w:tab w:val="left" w:pos="57"/>
                <w:tab w:val="left" w:pos="2160"/>
                <w:tab w:val="left" w:pos="5760"/>
              </w:tabs>
              <w:autoSpaceDE w:val="0"/>
              <w:autoSpaceDN w:val="0"/>
              <w:adjustRightInd w:val="0"/>
              <w:ind w:left="-18" w:firstLine="2037"/>
              <w:jc w:val="both"/>
            </w:pPr>
            <w:r w:rsidRPr="00E03663">
              <w:t>Defendant(s).</w:t>
            </w:r>
          </w:p>
        </w:tc>
        <w:tc>
          <w:tcPr>
            <w:tcW w:w="4320" w:type="dxa"/>
          </w:tcPr>
          <w:p w14:paraId="442400FB" w14:textId="77777777" w:rsidR="004A27F4" w:rsidRPr="00E03663" w:rsidRDefault="004A27F4" w:rsidP="00FA711E">
            <w:pPr>
              <w:widowControl w:val="0"/>
              <w:tabs>
                <w:tab w:val="left" w:pos="2160"/>
                <w:tab w:val="left" w:pos="5760"/>
              </w:tabs>
              <w:autoSpaceDE w:val="0"/>
              <w:autoSpaceDN w:val="0"/>
              <w:adjustRightInd w:val="0"/>
              <w:ind w:left="252"/>
            </w:pPr>
            <w:r w:rsidRPr="00E03663">
              <w:t>MORTGAGE</w:t>
            </w:r>
            <w:r w:rsidR="006001F0">
              <w:t>D</w:t>
            </w:r>
            <w:r w:rsidRPr="00E03663">
              <w:t xml:space="preserve"> </w:t>
            </w:r>
            <w:r w:rsidR="005F63F3">
              <w:t>PROPERTY</w:t>
            </w:r>
            <w:r w:rsidRPr="00E03663">
              <w:t>:</w:t>
            </w:r>
          </w:p>
          <w:p w14:paraId="344686E9" w14:textId="77777777" w:rsidR="004A27F4" w:rsidRPr="00E03663" w:rsidRDefault="00040704" w:rsidP="00FA711E">
            <w:pPr>
              <w:widowControl w:val="0"/>
              <w:tabs>
                <w:tab w:val="left" w:pos="2160"/>
                <w:tab w:val="left" w:pos="5760"/>
              </w:tabs>
              <w:autoSpaceDE w:val="0"/>
              <w:autoSpaceDN w:val="0"/>
              <w:adjustRightInd w:val="0"/>
              <w:ind w:left="252"/>
            </w:pPr>
            <w:r>
              <w:t>COUNTY:</w:t>
            </w:r>
          </w:p>
          <w:p w14:paraId="10B25770" w14:textId="77777777" w:rsidR="004A27F4" w:rsidRDefault="004A27F4" w:rsidP="00FA711E">
            <w:pPr>
              <w:widowControl w:val="0"/>
              <w:tabs>
                <w:tab w:val="left" w:pos="2160"/>
                <w:tab w:val="left" w:pos="5760"/>
              </w:tabs>
              <w:autoSpaceDE w:val="0"/>
              <w:autoSpaceDN w:val="0"/>
              <w:adjustRightInd w:val="0"/>
              <w:ind w:left="252"/>
            </w:pPr>
            <w:r w:rsidRPr="00E03663">
              <w:t>SBL #:</w:t>
            </w:r>
          </w:p>
          <w:p w14:paraId="24D11F68" w14:textId="77777777" w:rsidR="00335140" w:rsidRDefault="00335140" w:rsidP="00FA711E">
            <w:pPr>
              <w:widowControl w:val="0"/>
              <w:tabs>
                <w:tab w:val="left" w:pos="2160"/>
                <w:tab w:val="left" w:pos="5760"/>
              </w:tabs>
              <w:autoSpaceDE w:val="0"/>
              <w:autoSpaceDN w:val="0"/>
              <w:adjustRightInd w:val="0"/>
              <w:ind w:left="252"/>
            </w:pPr>
          </w:p>
          <w:p w14:paraId="05AEA9B5" w14:textId="77777777" w:rsidR="00335140" w:rsidRDefault="00335140" w:rsidP="00FA711E">
            <w:pPr>
              <w:widowControl w:val="0"/>
              <w:tabs>
                <w:tab w:val="left" w:pos="2160"/>
                <w:tab w:val="left" w:pos="5760"/>
              </w:tabs>
              <w:autoSpaceDE w:val="0"/>
              <w:autoSpaceDN w:val="0"/>
              <w:adjustRightInd w:val="0"/>
              <w:ind w:left="252"/>
            </w:pPr>
            <w:r>
              <w:t>Mortgage Servicer:</w:t>
            </w:r>
          </w:p>
          <w:p w14:paraId="18B13ED3" w14:textId="5498A971" w:rsidR="00335140" w:rsidRDefault="00335140" w:rsidP="00335140">
            <w:pPr>
              <w:widowControl w:val="0"/>
              <w:tabs>
                <w:tab w:val="left" w:pos="2160"/>
                <w:tab w:val="left" w:pos="5760"/>
              </w:tabs>
              <w:autoSpaceDE w:val="0"/>
              <w:autoSpaceDN w:val="0"/>
              <w:adjustRightInd w:val="0"/>
              <w:ind w:left="252"/>
            </w:pPr>
            <w:r>
              <w:t>Mortgage Service</w:t>
            </w:r>
            <w:r w:rsidR="00D3527C">
              <w:t>r</w:t>
            </w:r>
            <w:r>
              <w:t xml:space="preserve"> Phone #:</w:t>
            </w:r>
          </w:p>
          <w:p w14:paraId="62C3F5B9" w14:textId="77777777" w:rsidR="00335140" w:rsidRPr="00E03663" w:rsidRDefault="00335140" w:rsidP="00335140">
            <w:pPr>
              <w:widowControl w:val="0"/>
              <w:tabs>
                <w:tab w:val="left" w:pos="2160"/>
                <w:tab w:val="left" w:pos="5760"/>
              </w:tabs>
              <w:autoSpaceDE w:val="0"/>
              <w:autoSpaceDN w:val="0"/>
              <w:adjustRightInd w:val="0"/>
              <w:ind w:left="252"/>
            </w:pPr>
          </w:p>
        </w:tc>
      </w:tr>
    </w:tbl>
    <w:p w14:paraId="046DFE9A" w14:textId="77777777" w:rsidR="004A27F4" w:rsidRPr="00E03663" w:rsidRDefault="004A27F4" w:rsidP="004A27F4">
      <w:pPr>
        <w:widowControl w:val="0"/>
        <w:tabs>
          <w:tab w:val="left" w:pos="2160"/>
          <w:tab w:val="left" w:pos="5760"/>
        </w:tabs>
        <w:autoSpaceDE w:val="0"/>
        <w:autoSpaceDN w:val="0"/>
        <w:adjustRightInd w:val="0"/>
      </w:pPr>
      <w:r w:rsidRPr="00E03663">
        <w:t>----------------------------------------------------------------X</w:t>
      </w:r>
    </w:p>
    <w:p w14:paraId="0ACCFC57" w14:textId="77777777" w:rsidR="004A27F4" w:rsidRPr="00E03663" w:rsidRDefault="004A27F4" w:rsidP="004A27F4">
      <w:pPr>
        <w:rPr>
          <w:rFonts w:eastAsia="MS Mincho"/>
        </w:rPr>
      </w:pPr>
    </w:p>
    <w:p w14:paraId="74F95764" w14:textId="77777777" w:rsidR="002841AE" w:rsidRDefault="002841AE" w:rsidP="0006612A">
      <w:pPr>
        <w:widowControl w:val="0"/>
        <w:suppressAutoHyphens w:val="0"/>
        <w:autoSpaceDE w:val="0"/>
        <w:autoSpaceDN w:val="0"/>
        <w:adjustRightInd w:val="0"/>
        <w:spacing w:line="480" w:lineRule="auto"/>
        <w:ind w:firstLine="720"/>
        <w:jc w:val="both"/>
        <w:rPr>
          <w:lang w:eastAsia="en-US"/>
        </w:rPr>
      </w:pPr>
      <w:r>
        <w:rPr>
          <w:lang w:eastAsia="en-US"/>
        </w:rPr>
        <w:t>UPON</w:t>
      </w:r>
      <w:r w:rsidR="0006612A" w:rsidRPr="00E03663">
        <w:rPr>
          <w:lang w:eastAsia="en-US"/>
        </w:rPr>
        <w:t xml:space="preserve"> the Summons, Complaint</w:t>
      </w:r>
      <w:r w:rsidR="00813C96">
        <w:rPr>
          <w:lang w:eastAsia="en-US"/>
        </w:rPr>
        <w:t xml:space="preserve"> and</w:t>
      </w:r>
      <w:r w:rsidR="0006612A" w:rsidRPr="00E03663">
        <w:rPr>
          <w:lang w:eastAsia="en-US"/>
        </w:rPr>
        <w:t xml:space="preserve"> Notice of Pendency</w:t>
      </w:r>
      <w:r w:rsidR="00813C96">
        <w:rPr>
          <w:lang w:eastAsia="en-US"/>
        </w:rPr>
        <w:t xml:space="preserve"> filed in this ac</w:t>
      </w:r>
      <w:bookmarkStart w:id="0" w:name="_GoBack"/>
      <w:bookmarkEnd w:id="0"/>
      <w:r w:rsidR="00813C96">
        <w:rPr>
          <w:lang w:eastAsia="en-US"/>
        </w:rPr>
        <w:t xml:space="preserve">tion on the </w:t>
      </w:r>
      <w:r w:rsidR="00656945">
        <w:t>[</w:t>
      </w:r>
      <w:r w:rsidR="009247F3">
        <w:rPr>
          <w:i/>
          <w:u w:val="single"/>
        </w:rPr>
        <w:t>D</w:t>
      </w:r>
      <w:r w:rsidR="00656945" w:rsidRPr="000308C3">
        <w:rPr>
          <w:i/>
          <w:u w:val="single"/>
        </w:rPr>
        <w:t>ay</w:t>
      </w:r>
      <w:r w:rsidR="00656945">
        <w:t>] day of [</w:t>
      </w:r>
      <w:r w:rsidR="009247F3">
        <w:rPr>
          <w:i/>
          <w:u w:val="single"/>
        </w:rPr>
        <w:t>M</w:t>
      </w:r>
      <w:r w:rsidR="00656945" w:rsidRPr="000308C3">
        <w:rPr>
          <w:i/>
          <w:u w:val="single"/>
        </w:rPr>
        <w:t>onth</w:t>
      </w:r>
      <w:r w:rsidR="00656945">
        <w:t>], [</w:t>
      </w:r>
      <w:r w:rsidR="009247F3">
        <w:rPr>
          <w:i/>
          <w:u w:val="single"/>
        </w:rPr>
        <w:t>Y</w:t>
      </w:r>
      <w:r w:rsidR="00656945" w:rsidRPr="000308C3">
        <w:rPr>
          <w:i/>
          <w:u w:val="single"/>
        </w:rPr>
        <w:t>ear</w:t>
      </w:r>
      <w:r w:rsidR="00656945">
        <w:t xml:space="preserve">], </w:t>
      </w:r>
      <w:r w:rsidR="0006612A" w:rsidRPr="00E03663">
        <w:rPr>
          <w:lang w:eastAsia="en-US"/>
        </w:rPr>
        <w:t xml:space="preserve">the Notice of Motion dated </w:t>
      </w:r>
      <w:r w:rsidR="00656945">
        <w:rPr>
          <w:lang w:eastAsia="en-US"/>
        </w:rPr>
        <w:t>[</w:t>
      </w:r>
      <w:r w:rsidR="009247F3">
        <w:rPr>
          <w:i/>
          <w:u w:val="single"/>
          <w:lang w:eastAsia="en-US"/>
        </w:rPr>
        <w:t>D</w:t>
      </w:r>
      <w:r w:rsidR="00656945" w:rsidRPr="00656945">
        <w:rPr>
          <w:i/>
          <w:u w:val="single"/>
          <w:lang w:eastAsia="en-US"/>
        </w:rPr>
        <w:t>ate</w:t>
      </w:r>
      <w:r w:rsidR="00656945">
        <w:rPr>
          <w:lang w:eastAsia="en-US"/>
        </w:rPr>
        <w:t>]</w:t>
      </w:r>
      <w:r w:rsidR="0006612A" w:rsidRPr="00E03663">
        <w:rPr>
          <w:lang w:eastAsia="en-US"/>
        </w:rPr>
        <w:t>,</w:t>
      </w:r>
      <w:r w:rsidR="00813C96">
        <w:rPr>
          <w:lang w:eastAsia="en-US"/>
        </w:rPr>
        <w:t xml:space="preserve"> the </w:t>
      </w:r>
      <w:r w:rsidR="0006612A" w:rsidRPr="00E03663">
        <w:rPr>
          <w:lang w:eastAsia="en-US"/>
        </w:rPr>
        <w:t>affirmation of [</w:t>
      </w:r>
      <w:r w:rsidR="0006612A" w:rsidRPr="00040704">
        <w:rPr>
          <w:i/>
          <w:u w:val="single"/>
          <w:lang w:eastAsia="en-US"/>
        </w:rPr>
        <w:t xml:space="preserve">Attorney’s </w:t>
      </w:r>
      <w:r w:rsidR="009247F3">
        <w:rPr>
          <w:i/>
          <w:u w:val="single"/>
          <w:lang w:eastAsia="en-US"/>
        </w:rPr>
        <w:t>N</w:t>
      </w:r>
      <w:r w:rsidR="0006612A" w:rsidRPr="00040704">
        <w:rPr>
          <w:i/>
          <w:u w:val="single"/>
          <w:lang w:eastAsia="en-US"/>
        </w:rPr>
        <w:t>ame</w:t>
      </w:r>
      <w:r w:rsidR="0006612A" w:rsidRPr="00E03663">
        <w:rPr>
          <w:lang w:eastAsia="en-US"/>
        </w:rPr>
        <w:t>]</w:t>
      </w:r>
      <w:r w:rsidR="007C4EDB">
        <w:rPr>
          <w:lang w:eastAsia="en-US"/>
        </w:rPr>
        <w:t xml:space="preserve"> </w:t>
      </w:r>
      <w:r w:rsidR="00813C96">
        <w:rPr>
          <w:lang w:eastAsia="en-US"/>
        </w:rPr>
        <w:t>and the exhibits annexed thereto,</w:t>
      </w:r>
      <w:r w:rsidR="0006612A" w:rsidRPr="00E03663">
        <w:rPr>
          <w:lang w:eastAsia="en-US"/>
        </w:rPr>
        <w:t xml:space="preserve"> and upon the affidavit of merit </w:t>
      </w:r>
      <w:r w:rsidR="0049136A" w:rsidRPr="00E03663">
        <w:rPr>
          <w:lang w:eastAsia="en-US"/>
        </w:rPr>
        <w:t xml:space="preserve">and amount due </w:t>
      </w:r>
      <w:r w:rsidR="0006612A" w:rsidRPr="00E03663">
        <w:rPr>
          <w:lang w:eastAsia="en-US"/>
        </w:rPr>
        <w:t xml:space="preserve">by </w:t>
      </w:r>
      <w:r w:rsidR="0006612A" w:rsidRPr="009247F3">
        <w:rPr>
          <w:lang w:eastAsia="en-US"/>
        </w:rPr>
        <w:t>[</w:t>
      </w:r>
      <w:r w:rsidR="009247F3">
        <w:rPr>
          <w:i/>
          <w:u w:val="single"/>
          <w:lang w:eastAsia="en-US"/>
        </w:rPr>
        <w:t>N</w:t>
      </w:r>
      <w:r w:rsidR="0006612A" w:rsidRPr="00040704">
        <w:rPr>
          <w:i/>
          <w:u w:val="single"/>
          <w:lang w:eastAsia="en-US"/>
        </w:rPr>
        <w:t xml:space="preserve">ame of AOM </w:t>
      </w:r>
      <w:r w:rsidR="009247F3">
        <w:rPr>
          <w:i/>
          <w:u w:val="single"/>
          <w:lang w:eastAsia="en-US"/>
        </w:rPr>
        <w:t>S</w:t>
      </w:r>
      <w:r w:rsidR="0006612A" w:rsidRPr="00040704">
        <w:rPr>
          <w:i/>
          <w:u w:val="single"/>
          <w:lang w:eastAsia="en-US"/>
        </w:rPr>
        <w:t>ignor</w:t>
      </w:r>
      <w:r w:rsidR="0006612A" w:rsidRPr="00E03663">
        <w:rPr>
          <w:u w:val="single"/>
          <w:lang w:eastAsia="en-US"/>
        </w:rPr>
        <w:t>]</w:t>
      </w:r>
      <w:r w:rsidR="0006612A" w:rsidRPr="00E03663">
        <w:rPr>
          <w:lang w:eastAsia="en-US"/>
        </w:rPr>
        <w:t xml:space="preserve"> who is </w:t>
      </w:r>
      <w:r w:rsidR="0006612A" w:rsidRPr="009247F3">
        <w:rPr>
          <w:lang w:eastAsia="en-US"/>
        </w:rPr>
        <w:t>[</w:t>
      </w:r>
      <w:r w:rsidR="0006612A" w:rsidRPr="00040704">
        <w:rPr>
          <w:i/>
          <w:u w:val="single"/>
          <w:lang w:eastAsia="en-US"/>
        </w:rPr>
        <w:t xml:space="preserve">AOM </w:t>
      </w:r>
      <w:r w:rsidR="009247F3">
        <w:rPr>
          <w:i/>
          <w:u w:val="single"/>
          <w:lang w:eastAsia="en-US"/>
        </w:rPr>
        <w:t>S</w:t>
      </w:r>
      <w:r w:rsidR="0006612A" w:rsidRPr="00040704">
        <w:rPr>
          <w:i/>
          <w:u w:val="single"/>
          <w:lang w:eastAsia="en-US"/>
        </w:rPr>
        <w:t xml:space="preserve">ignor’s </w:t>
      </w:r>
      <w:r w:rsidR="009247F3">
        <w:rPr>
          <w:i/>
          <w:u w:val="single"/>
          <w:lang w:eastAsia="en-US"/>
        </w:rPr>
        <w:t>T</w:t>
      </w:r>
      <w:r w:rsidR="0006612A" w:rsidRPr="00040704">
        <w:rPr>
          <w:i/>
          <w:u w:val="single"/>
          <w:lang w:eastAsia="en-US"/>
        </w:rPr>
        <w:t>itle</w:t>
      </w:r>
      <w:r w:rsidR="0006612A" w:rsidRPr="009247F3">
        <w:rPr>
          <w:lang w:eastAsia="en-US"/>
        </w:rPr>
        <w:t xml:space="preserve">] </w:t>
      </w:r>
      <w:r w:rsidR="0006612A" w:rsidRPr="00E03663">
        <w:rPr>
          <w:lang w:eastAsia="en-US"/>
        </w:rPr>
        <w:t xml:space="preserve">of </w:t>
      </w:r>
      <w:r w:rsidR="0006612A" w:rsidRPr="009247F3">
        <w:rPr>
          <w:lang w:eastAsia="en-US"/>
        </w:rPr>
        <w:t>[</w:t>
      </w:r>
      <w:r w:rsidR="009247F3">
        <w:rPr>
          <w:i/>
          <w:u w:val="single"/>
          <w:lang w:eastAsia="en-US"/>
        </w:rPr>
        <w:t>N</w:t>
      </w:r>
      <w:r w:rsidR="0006612A" w:rsidRPr="00040704">
        <w:rPr>
          <w:i/>
          <w:u w:val="single"/>
          <w:lang w:eastAsia="en-US"/>
        </w:rPr>
        <w:t xml:space="preserve">ame of </w:t>
      </w:r>
      <w:r w:rsidR="009247F3">
        <w:rPr>
          <w:i/>
          <w:u w:val="single"/>
          <w:lang w:eastAsia="en-US"/>
        </w:rPr>
        <w:t>C</w:t>
      </w:r>
      <w:r w:rsidR="0006612A" w:rsidRPr="00040704">
        <w:rPr>
          <w:i/>
          <w:u w:val="single"/>
          <w:lang w:eastAsia="en-US"/>
        </w:rPr>
        <w:t xml:space="preserve">ompany AOM </w:t>
      </w:r>
      <w:r w:rsidR="009247F3">
        <w:rPr>
          <w:i/>
          <w:u w:val="single"/>
          <w:lang w:eastAsia="en-US"/>
        </w:rPr>
        <w:t>S</w:t>
      </w:r>
      <w:r w:rsidR="0006612A" w:rsidRPr="00040704">
        <w:rPr>
          <w:i/>
          <w:u w:val="single"/>
          <w:lang w:eastAsia="en-US"/>
        </w:rPr>
        <w:t xml:space="preserve">ignor </w:t>
      </w:r>
      <w:r w:rsidR="009247F3">
        <w:rPr>
          <w:i/>
          <w:u w:val="single"/>
          <w:lang w:eastAsia="en-US"/>
        </w:rPr>
        <w:t>W</w:t>
      </w:r>
      <w:r w:rsidR="0006612A" w:rsidRPr="00040704">
        <w:rPr>
          <w:i/>
          <w:u w:val="single"/>
          <w:lang w:eastAsia="en-US"/>
        </w:rPr>
        <w:t>orks for</w:t>
      </w:r>
      <w:r w:rsidR="0006612A" w:rsidRPr="009247F3">
        <w:rPr>
          <w:lang w:eastAsia="en-US"/>
        </w:rPr>
        <w:t>]</w:t>
      </w:r>
      <w:r w:rsidR="0006612A" w:rsidRPr="00E03663">
        <w:rPr>
          <w:lang w:eastAsia="en-US"/>
        </w:rPr>
        <w:t xml:space="preserve">, duly sworn to on </w:t>
      </w:r>
      <w:r w:rsidR="0006612A" w:rsidRPr="009247F3">
        <w:rPr>
          <w:lang w:eastAsia="en-US"/>
        </w:rPr>
        <w:t>[</w:t>
      </w:r>
      <w:r w:rsidR="009247F3">
        <w:rPr>
          <w:i/>
          <w:u w:val="single"/>
          <w:lang w:eastAsia="en-US"/>
        </w:rPr>
        <w:t>D</w:t>
      </w:r>
      <w:r w:rsidR="0006612A" w:rsidRPr="00040704">
        <w:rPr>
          <w:i/>
          <w:u w:val="single"/>
          <w:lang w:eastAsia="en-US"/>
        </w:rPr>
        <w:t xml:space="preserve">ate AOM </w:t>
      </w:r>
      <w:r w:rsidR="009247F3">
        <w:rPr>
          <w:i/>
          <w:u w:val="single"/>
          <w:lang w:eastAsia="en-US"/>
        </w:rPr>
        <w:t>S</w:t>
      </w:r>
      <w:r w:rsidR="0006612A" w:rsidRPr="00040704">
        <w:rPr>
          <w:i/>
          <w:u w:val="single"/>
          <w:lang w:eastAsia="en-US"/>
        </w:rPr>
        <w:t>igned</w:t>
      </w:r>
      <w:r w:rsidR="0006612A" w:rsidRPr="009247F3">
        <w:rPr>
          <w:lang w:eastAsia="en-US"/>
        </w:rPr>
        <w:t>]</w:t>
      </w:r>
      <w:r w:rsidR="0006612A" w:rsidRPr="00E03663">
        <w:rPr>
          <w:lang w:eastAsia="en-US"/>
        </w:rPr>
        <w:t xml:space="preserve">; together with the exhibits attached thereto, </w:t>
      </w:r>
      <w:r w:rsidR="003D303C">
        <w:t>all in support of Plaintiff’s motion for a Default Judgment and Judgment of Foreclosure and Sale</w:t>
      </w:r>
      <w:r w:rsidR="007C4EDB">
        <w:rPr>
          <w:lang w:eastAsia="en-US"/>
        </w:rPr>
        <w:t xml:space="preserve">; </w:t>
      </w:r>
      <w:r>
        <w:rPr>
          <w:lang w:eastAsia="en-US"/>
        </w:rPr>
        <w:t>and</w:t>
      </w:r>
    </w:p>
    <w:p w14:paraId="1C9A839A" w14:textId="77777777" w:rsidR="003D303C" w:rsidRPr="009247F3" w:rsidRDefault="003D303C" w:rsidP="003D303C">
      <w:pPr>
        <w:widowControl w:val="0"/>
        <w:autoSpaceDE w:val="0"/>
        <w:autoSpaceDN w:val="0"/>
        <w:adjustRightInd w:val="0"/>
        <w:spacing w:line="480" w:lineRule="auto"/>
        <w:ind w:firstLine="720"/>
        <w:jc w:val="both"/>
      </w:pPr>
      <w:r w:rsidRPr="009247F3">
        <w:t>UPON proof this action was brought to foreclose a mortgage on real property located at [</w:t>
      </w:r>
      <w:r w:rsidRPr="009247F3">
        <w:rPr>
          <w:i/>
          <w:u w:val="single"/>
        </w:rPr>
        <w:t>Property Address</w:t>
      </w:r>
      <w:r w:rsidRPr="009247F3">
        <w:t>], in the County of [</w:t>
      </w:r>
      <w:r w:rsidRPr="009247F3">
        <w:rPr>
          <w:i/>
          <w:u w:val="single"/>
        </w:rPr>
        <w:t>County Name</w:t>
      </w:r>
      <w:r w:rsidRPr="009247F3">
        <w:t>], State of New York [</w:t>
      </w:r>
      <w:r w:rsidRPr="009247F3">
        <w:rPr>
          <w:i/>
        </w:rPr>
        <w:t>Section ___, Block ____, Lot____</w:t>
      </w:r>
      <w:r w:rsidRPr="009247F3">
        <w:t>];</w:t>
      </w:r>
      <w:r w:rsidR="009247F3">
        <w:t xml:space="preserve"> and</w:t>
      </w:r>
    </w:p>
    <w:p w14:paraId="6EB7708D" w14:textId="77777777" w:rsidR="003D303C" w:rsidRDefault="007C4EDB" w:rsidP="00813C96">
      <w:pPr>
        <w:widowControl w:val="0"/>
        <w:autoSpaceDE w:val="0"/>
        <w:autoSpaceDN w:val="0"/>
        <w:adjustRightInd w:val="0"/>
        <w:spacing w:line="480" w:lineRule="auto"/>
        <w:ind w:firstLine="720"/>
        <w:jc w:val="both"/>
      </w:pPr>
      <w:r>
        <w:t>UPON proof that ea</w:t>
      </w:r>
      <w:r w:rsidR="00561558">
        <w:t>ch of the Defendants herein has</w:t>
      </w:r>
      <w:r>
        <w:t xml:space="preserve"> been duly served with the Summons and Co</w:t>
      </w:r>
      <w:r w:rsidR="00561558">
        <w:t xml:space="preserve">mplaint in this action, and </w:t>
      </w:r>
      <w:r w:rsidR="003D303C">
        <w:t>did not</w:t>
      </w:r>
      <w:r>
        <w:t xml:space="preserve"> answer or otherwise appear, nor had their time to so do </w:t>
      </w:r>
      <w:r>
        <w:lastRenderedPageBreak/>
        <w:t>extended; and it appearing that more than the legally required number of days had elapsed since said Defendants [</w:t>
      </w:r>
      <w:r w:rsidR="00D90DFE">
        <w:rPr>
          <w:i/>
          <w:u w:val="single"/>
        </w:rPr>
        <w:t>L</w:t>
      </w:r>
      <w:r w:rsidRPr="00D91AC3">
        <w:rPr>
          <w:i/>
          <w:u w:val="single"/>
        </w:rPr>
        <w:t xml:space="preserve">ist </w:t>
      </w:r>
      <w:r w:rsidR="00D90DFE">
        <w:rPr>
          <w:i/>
          <w:u w:val="single"/>
        </w:rPr>
        <w:t>D</w:t>
      </w:r>
      <w:r w:rsidRPr="00D91AC3">
        <w:rPr>
          <w:i/>
          <w:u w:val="single"/>
        </w:rPr>
        <w:t xml:space="preserve">efaulting </w:t>
      </w:r>
      <w:r w:rsidR="00D90DFE">
        <w:rPr>
          <w:i/>
          <w:u w:val="single"/>
        </w:rPr>
        <w:t>D</w:t>
      </w:r>
      <w:r w:rsidRPr="00D91AC3">
        <w:rPr>
          <w:i/>
          <w:u w:val="single"/>
        </w:rPr>
        <w:t>efendants</w:t>
      </w:r>
      <w:r>
        <w:t>] were so served and/or appeared; and Plaintiff having established to the court’s satisfaction that</w:t>
      </w:r>
      <w:r w:rsidR="00561558">
        <w:t xml:space="preserve"> a</w:t>
      </w:r>
      <w:r>
        <w:t xml:space="preserve"> judgment against defendants is warranted;</w:t>
      </w:r>
    </w:p>
    <w:p w14:paraId="0E65C79D" w14:textId="77777777" w:rsidR="003D303C" w:rsidRPr="003D303C" w:rsidRDefault="003D303C" w:rsidP="00813C96">
      <w:pPr>
        <w:widowControl w:val="0"/>
        <w:autoSpaceDE w:val="0"/>
        <w:autoSpaceDN w:val="0"/>
        <w:adjustRightInd w:val="0"/>
        <w:spacing w:line="480" w:lineRule="auto"/>
        <w:ind w:firstLine="720"/>
        <w:jc w:val="both"/>
      </w:pPr>
      <w:r w:rsidRPr="003D303C">
        <w:t xml:space="preserve">UPON the affidavit of mailing reflecting compliance with CPLR §3215(g)(3)(iii); and </w:t>
      </w:r>
    </w:p>
    <w:p w14:paraId="71A78535" w14:textId="77777777" w:rsidR="007C4EDB" w:rsidRPr="003D303C" w:rsidRDefault="003D303C" w:rsidP="003D303C">
      <w:pPr>
        <w:widowControl w:val="0"/>
        <w:autoSpaceDE w:val="0"/>
        <w:autoSpaceDN w:val="0"/>
        <w:adjustRightInd w:val="0"/>
        <w:spacing w:line="480" w:lineRule="auto"/>
        <w:ind w:firstLine="720"/>
        <w:jc w:val="both"/>
      </w:pPr>
      <w:r w:rsidRPr="003D303C">
        <w:t>UPON proof that non-appearing defendants [</w:t>
      </w:r>
      <w:r w:rsidRPr="003D303C">
        <w:rPr>
          <w:i/>
          <w:u w:val="single"/>
        </w:rPr>
        <w:t>List Names</w:t>
      </w:r>
      <w:r w:rsidRPr="003D303C">
        <w:t>] are not absent, in accordance with RPAPL §1321(2); and</w:t>
      </w:r>
      <w:r w:rsidR="007C4EDB" w:rsidRPr="003D303C">
        <w:t xml:space="preserve">  </w:t>
      </w:r>
    </w:p>
    <w:p w14:paraId="42AE44C7" w14:textId="77777777" w:rsidR="00BB5948" w:rsidRDefault="006A7AA8" w:rsidP="006A7AA8">
      <w:pPr>
        <w:pStyle w:val="ListParagraph"/>
        <w:widowControl w:val="0"/>
        <w:autoSpaceDE w:val="0"/>
        <w:autoSpaceDN w:val="0"/>
        <w:adjustRightInd w:val="0"/>
        <w:spacing w:line="480" w:lineRule="auto"/>
        <w:ind w:left="709" w:firstLine="11"/>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If </w:t>
      </w:r>
      <w:r w:rsidRPr="00C93761">
        <w:rPr>
          <w:rFonts w:ascii="Times New Roman" w:hAnsi="Times New Roman"/>
          <w:i/>
          <w:sz w:val="24"/>
          <w:szCs w:val="24"/>
        </w:rPr>
        <w:t>Applicable</w:t>
      </w:r>
      <w:r>
        <w:rPr>
          <w:rFonts w:ascii="Times New Roman" w:hAnsi="Times New Roman"/>
          <w:sz w:val="24"/>
          <w:szCs w:val="24"/>
        </w:rPr>
        <w:t xml:space="preserve">] AND </w:t>
      </w:r>
      <w:r w:rsidRPr="009A6172">
        <w:rPr>
          <w:rFonts w:ascii="Times New Roman" w:hAnsi="Times New Roman"/>
          <w:sz w:val="24"/>
          <w:szCs w:val="24"/>
        </w:rPr>
        <w:t>the court</w:t>
      </w:r>
      <w:r>
        <w:rPr>
          <w:rFonts w:ascii="Times New Roman" w:hAnsi="Times New Roman"/>
          <w:sz w:val="24"/>
          <w:szCs w:val="24"/>
        </w:rPr>
        <w:t xml:space="preserve"> having</w:t>
      </w:r>
      <w:r w:rsidRPr="009A6172">
        <w:rPr>
          <w:rFonts w:ascii="Times New Roman" w:hAnsi="Times New Roman"/>
          <w:sz w:val="24"/>
          <w:szCs w:val="24"/>
        </w:rPr>
        <w:t xml:space="preserve"> </w:t>
      </w:r>
      <w:r>
        <w:rPr>
          <w:rFonts w:ascii="Times New Roman" w:hAnsi="Times New Roman"/>
          <w:sz w:val="24"/>
          <w:szCs w:val="24"/>
        </w:rPr>
        <w:t>held</w:t>
      </w:r>
      <w:r w:rsidRPr="009A6172">
        <w:rPr>
          <w:rFonts w:ascii="Times New Roman" w:hAnsi="Times New Roman"/>
          <w:sz w:val="24"/>
          <w:szCs w:val="24"/>
        </w:rPr>
        <w:t xml:space="preserve"> a mandatory settlement </w:t>
      </w:r>
      <w:r>
        <w:rPr>
          <w:rFonts w:ascii="Times New Roman" w:hAnsi="Times New Roman"/>
          <w:sz w:val="24"/>
          <w:szCs w:val="24"/>
        </w:rPr>
        <w:t>conference pursuant to</w:t>
      </w:r>
      <w:r w:rsidR="00BB5948">
        <w:rPr>
          <w:rFonts w:ascii="Times New Roman" w:hAnsi="Times New Roman"/>
          <w:sz w:val="24"/>
          <w:szCs w:val="24"/>
        </w:rPr>
        <w:t xml:space="preserve"> </w:t>
      </w:r>
    </w:p>
    <w:p w14:paraId="32917051" w14:textId="77777777" w:rsidR="006A7AA8" w:rsidRPr="009A6172" w:rsidRDefault="006A7AA8" w:rsidP="00BB5948">
      <w:pPr>
        <w:pStyle w:val="ListParagraph"/>
        <w:widowControl w:val="0"/>
        <w:autoSpaceDE w:val="0"/>
        <w:autoSpaceDN w:val="0"/>
        <w:adjustRightInd w:val="0"/>
        <w:spacing w:line="480" w:lineRule="auto"/>
        <w:ind w:left="0"/>
        <w:jc w:val="both"/>
        <w:rPr>
          <w:rFonts w:ascii="Times New Roman" w:hAnsi="Times New Roman"/>
          <w:sz w:val="24"/>
          <w:szCs w:val="24"/>
          <w:u w:val="single"/>
        </w:rPr>
      </w:pPr>
      <w:r>
        <w:rPr>
          <w:rFonts w:ascii="Times New Roman" w:hAnsi="Times New Roman"/>
          <w:sz w:val="24"/>
          <w:szCs w:val="24"/>
        </w:rPr>
        <w:t>CPLR 3408 [</w:t>
      </w:r>
      <w:r>
        <w:rPr>
          <w:rFonts w:ascii="Times New Roman" w:hAnsi="Times New Roman"/>
          <w:i/>
          <w:sz w:val="24"/>
          <w:szCs w:val="24"/>
        </w:rPr>
        <w:t xml:space="preserve">Choose </w:t>
      </w:r>
      <w:r w:rsidRPr="00D90DFE">
        <w:rPr>
          <w:rFonts w:ascii="Times New Roman" w:hAnsi="Times New Roman"/>
          <w:i/>
          <w:sz w:val="24"/>
          <w:szCs w:val="24"/>
        </w:rPr>
        <w:t>a or b</w:t>
      </w:r>
      <w:r>
        <w:rPr>
          <w:rFonts w:ascii="Times New Roman" w:hAnsi="Times New Roman"/>
          <w:sz w:val="24"/>
          <w:szCs w:val="24"/>
        </w:rPr>
        <w:t>]</w:t>
      </w:r>
      <w:r w:rsidRPr="0060634B">
        <w:rPr>
          <w:rFonts w:ascii="Times New Roman" w:hAnsi="Times New Roman"/>
          <w:sz w:val="24"/>
          <w:szCs w:val="24"/>
        </w:rPr>
        <w:t>:</w:t>
      </w:r>
    </w:p>
    <w:p w14:paraId="108EAE18" w14:textId="77777777" w:rsidR="006A7AA8" w:rsidRPr="009A6172" w:rsidRDefault="006A7AA8" w:rsidP="003D303C">
      <w:pPr>
        <w:pStyle w:val="ListParagraph"/>
        <w:widowControl w:val="0"/>
        <w:numPr>
          <w:ilvl w:val="1"/>
          <w:numId w:val="29"/>
        </w:numPr>
        <w:autoSpaceDE w:val="0"/>
        <w:autoSpaceDN w:val="0"/>
        <w:adjustRightInd w:val="0"/>
        <w:spacing w:after="0" w:line="480" w:lineRule="auto"/>
        <w:ind w:left="1440"/>
        <w:jc w:val="both"/>
        <w:rPr>
          <w:rFonts w:ascii="Times New Roman" w:hAnsi="Times New Roman"/>
          <w:sz w:val="24"/>
          <w:szCs w:val="24"/>
        </w:rPr>
      </w:pPr>
      <w:r w:rsidRPr="009A6172">
        <w:rPr>
          <w:rFonts w:ascii="Times New Roman" w:hAnsi="Times New Roman"/>
          <w:sz w:val="24"/>
          <w:szCs w:val="24"/>
        </w:rPr>
        <w:t xml:space="preserve">A settlement was not </w:t>
      </w:r>
      <w:proofErr w:type="gramStart"/>
      <w:r w:rsidRPr="009A6172">
        <w:rPr>
          <w:rFonts w:ascii="Times New Roman" w:hAnsi="Times New Roman"/>
          <w:sz w:val="24"/>
          <w:szCs w:val="24"/>
        </w:rPr>
        <w:t>reached</w:t>
      </w:r>
      <w:proofErr w:type="gramEnd"/>
      <w:r w:rsidRPr="009A6172">
        <w:rPr>
          <w:rFonts w:ascii="Times New Roman" w:hAnsi="Times New Roman"/>
          <w:sz w:val="24"/>
          <w:szCs w:val="24"/>
        </w:rPr>
        <w:t xml:space="preserve"> and the case was released from the settlement conference part on </w:t>
      </w:r>
      <w:r>
        <w:rPr>
          <w:rFonts w:ascii="Times New Roman" w:hAnsi="Times New Roman"/>
          <w:sz w:val="24"/>
          <w:szCs w:val="24"/>
        </w:rPr>
        <w:t>[</w:t>
      </w:r>
      <w:r w:rsidR="00D90DFE">
        <w:rPr>
          <w:rFonts w:ascii="Times New Roman" w:hAnsi="Times New Roman"/>
          <w:i/>
          <w:sz w:val="24"/>
          <w:szCs w:val="24"/>
          <w:u w:val="single"/>
        </w:rPr>
        <w:t>D</w:t>
      </w:r>
      <w:r w:rsidRPr="001A33BD">
        <w:rPr>
          <w:rFonts w:ascii="Times New Roman" w:hAnsi="Times New Roman"/>
          <w:i/>
          <w:sz w:val="24"/>
          <w:szCs w:val="24"/>
          <w:u w:val="single"/>
        </w:rPr>
        <w:t>ate</w:t>
      </w:r>
      <w:r>
        <w:rPr>
          <w:rFonts w:ascii="Times New Roman" w:hAnsi="Times New Roman"/>
          <w:sz w:val="24"/>
          <w:szCs w:val="24"/>
        </w:rPr>
        <w:t>]</w:t>
      </w:r>
      <w:r w:rsidRPr="009A6172">
        <w:rPr>
          <w:rFonts w:ascii="Times New Roman" w:hAnsi="Times New Roman"/>
          <w:sz w:val="24"/>
          <w:szCs w:val="24"/>
        </w:rPr>
        <w:t xml:space="preserve">. </w:t>
      </w:r>
    </w:p>
    <w:p w14:paraId="4CB979F4" w14:textId="77777777" w:rsidR="006A7AA8" w:rsidRDefault="006A7AA8" w:rsidP="003D303C">
      <w:pPr>
        <w:pStyle w:val="ListParagraph"/>
        <w:widowControl w:val="0"/>
        <w:numPr>
          <w:ilvl w:val="1"/>
          <w:numId w:val="29"/>
        </w:numPr>
        <w:autoSpaceDE w:val="0"/>
        <w:autoSpaceDN w:val="0"/>
        <w:adjustRightInd w:val="0"/>
        <w:spacing w:after="0" w:line="480" w:lineRule="auto"/>
        <w:ind w:left="1440"/>
        <w:jc w:val="both"/>
        <w:rPr>
          <w:rFonts w:ascii="Times New Roman" w:hAnsi="Times New Roman"/>
          <w:sz w:val="24"/>
          <w:szCs w:val="24"/>
        </w:rPr>
      </w:pPr>
      <w:r w:rsidRPr="009A6172">
        <w:rPr>
          <w:rFonts w:ascii="Times New Roman" w:hAnsi="Times New Roman"/>
          <w:sz w:val="24"/>
          <w:szCs w:val="24"/>
        </w:rPr>
        <w:t xml:space="preserve">Plaintiff attended a settlement conference on </w:t>
      </w:r>
      <w:r>
        <w:rPr>
          <w:rFonts w:ascii="Times New Roman" w:hAnsi="Times New Roman"/>
          <w:sz w:val="24"/>
          <w:szCs w:val="24"/>
        </w:rPr>
        <w:t>[</w:t>
      </w:r>
      <w:r w:rsidR="00D90DFE">
        <w:rPr>
          <w:rFonts w:ascii="Times New Roman" w:hAnsi="Times New Roman"/>
          <w:i/>
          <w:sz w:val="24"/>
          <w:szCs w:val="24"/>
          <w:u w:val="single"/>
        </w:rPr>
        <w:t>D</w:t>
      </w:r>
      <w:r w:rsidRPr="001A33BD">
        <w:rPr>
          <w:rFonts w:ascii="Times New Roman" w:hAnsi="Times New Roman"/>
          <w:i/>
          <w:sz w:val="24"/>
          <w:szCs w:val="24"/>
          <w:u w:val="single"/>
        </w:rPr>
        <w:t>ate</w:t>
      </w:r>
      <w:r>
        <w:rPr>
          <w:rFonts w:ascii="Times New Roman" w:hAnsi="Times New Roman"/>
          <w:sz w:val="24"/>
          <w:szCs w:val="24"/>
        </w:rPr>
        <w:t>]</w:t>
      </w:r>
      <w:r w:rsidRPr="009A6172">
        <w:rPr>
          <w:rFonts w:ascii="Times New Roman" w:hAnsi="Times New Roman"/>
          <w:sz w:val="24"/>
          <w:szCs w:val="24"/>
        </w:rPr>
        <w:t xml:space="preserve"> but the defendant mortgagor(s) failed to </w:t>
      </w:r>
      <w:proofErr w:type="gramStart"/>
      <w:r w:rsidRPr="009A6172">
        <w:rPr>
          <w:rFonts w:ascii="Times New Roman" w:hAnsi="Times New Roman"/>
          <w:sz w:val="24"/>
          <w:szCs w:val="24"/>
        </w:rPr>
        <w:t>appear</w:t>
      </w:r>
      <w:proofErr w:type="gramEnd"/>
      <w:r w:rsidRPr="009A6172">
        <w:rPr>
          <w:rFonts w:ascii="Times New Roman" w:hAnsi="Times New Roman"/>
          <w:sz w:val="24"/>
          <w:szCs w:val="24"/>
        </w:rPr>
        <w:t xml:space="preserve"> and the case was released from the settlement conference part</w:t>
      </w:r>
      <w:r>
        <w:rPr>
          <w:rFonts w:ascii="Times New Roman" w:hAnsi="Times New Roman"/>
          <w:sz w:val="24"/>
          <w:szCs w:val="24"/>
        </w:rPr>
        <w:t>;</w:t>
      </w:r>
      <w:r w:rsidRPr="009A6172">
        <w:rPr>
          <w:rFonts w:ascii="Times New Roman" w:hAnsi="Times New Roman"/>
          <w:sz w:val="24"/>
          <w:szCs w:val="24"/>
        </w:rPr>
        <w:t xml:space="preserve"> </w:t>
      </w:r>
    </w:p>
    <w:p w14:paraId="02885811" w14:textId="77777777" w:rsidR="006A7AA8" w:rsidRPr="006A7AA8" w:rsidRDefault="006A7AA8" w:rsidP="00BB5948">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sidRPr="006A7AA8">
        <w:rPr>
          <w:rFonts w:ascii="Times New Roman" w:hAnsi="Times New Roman"/>
          <w:sz w:val="24"/>
          <w:szCs w:val="24"/>
        </w:rPr>
        <w:t>[</w:t>
      </w:r>
      <w:r w:rsidRPr="006A7AA8">
        <w:rPr>
          <w:rFonts w:ascii="Times New Roman" w:hAnsi="Times New Roman"/>
          <w:i/>
          <w:sz w:val="24"/>
          <w:szCs w:val="24"/>
        </w:rPr>
        <w:t>If Applicable</w:t>
      </w:r>
      <w:r w:rsidRPr="006A7AA8">
        <w:rPr>
          <w:rFonts w:ascii="Times New Roman" w:hAnsi="Times New Roman"/>
          <w:sz w:val="24"/>
          <w:szCs w:val="24"/>
        </w:rPr>
        <w:t xml:space="preserve">] AND it </w:t>
      </w:r>
      <w:proofErr w:type="gramStart"/>
      <w:r w:rsidRPr="006A7AA8">
        <w:rPr>
          <w:rFonts w:ascii="Times New Roman" w:hAnsi="Times New Roman"/>
          <w:sz w:val="24"/>
          <w:szCs w:val="24"/>
        </w:rPr>
        <w:t>appearing</w:t>
      </w:r>
      <w:proofErr w:type="gramEnd"/>
      <w:r w:rsidRPr="006A7AA8">
        <w:rPr>
          <w:rFonts w:ascii="Times New Roman" w:hAnsi="Times New Roman"/>
          <w:sz w:val="24"/>
          <w:szCs w:val="24"/>
        </w:rPr>
        <w:t xml:space="preserve"> that the defendant(s)/ mortgagor(s) is/are not resident(s) of the property subject to foreclosure;</w:t>
      </w:r>
    </w:p>
    <w:p w14:paraId="43A73029" w14:textId="77777777" w:rsidR="002841AE" w:rsidRDefault="004428E6" w:rsidP="00C5550C">
      <w:pPr>
        <w:widowControl w:val="0"/>
        <w:autoSpaceDE w:val="0"/>
        <w:autoSpaceDN w:val="0"/>
        <w:adjustRightInd w:val="0"/>
        <w:spacing w:line="480" w:lineRule="auto"/>
        <w:ind w:firstLine="720"/>
        <w:jc w:val="both"/>
      </w:pPr>
      <w:r w:rsidRPr="004428E6">
        <w:rPr>
          <w:rFonts w:eastAsia="MS Mincho"/>
          <w:u w:val="single"/>
        </w:rPr>
        <w:t>[</w:t>
      </w:r>
      <w:r w:rsidRPr="00D90DFE">
        <w:rPr>
          <w:rFonts w:eastAsia="MS Mincho"/>
          <w:i/>
        </w:rPr>
        <w:t>If Applicable</w:t>
      </w:r>
      <w:r w:rsidRPr="004428E6">
        <w:rPr>
          <w:rFonts w:eastAsia="MS Mincho"/>
        </w:rPr>
        <w:t>]</w:t>
      </w:r>
      <w:r>
        <w:t xml:space="preserve"> </w:t>
      </w:r>
      <w:r w:rsidR="00813C96">
        <w:t>AND P</w:t>
      </w:r>
      <w:r w:rsidR="00813C96" w:rsidRPr="00E03663">
        <w:t>laintiff</w:t>
      </w:r>
      <w:r w:rsidR="003D303C">
        <w:t xml:space="preserve"> having</w:t>
      </w:r>
      <w:r w:rsidR="00813C96" w:rsidRPr="00E03663">
        <w:t xml:space="preserve"> waived its right to a</w:t>
      </w:r>
      <w:r w:rsidR="00FD2481">
        <w:t xml:space="preserve"> deficiency judgment and accepted</w:t>
      </w:r>
      <w:r w:rsidR="00813C96" w:rsidRPr="00E03663">
        <w:t xml:space="preserve"> the sale of the property in full satisfaction of the mortgage debt;</w:t>
      </w:r>
      <w:r w:rsidR="00813C96">
        <w:t xml:space="preserve"> and</w:t>
      </w:r>
      <w:r w:rsidR="002841AE">
        <w:t xml:space="preserve"> </w:t>
      </w:r>
    </w:p>
    <w:p w14:paraId="7FEF6045" w14:textId="77777777" w:rsidR="00C5550C" w:rsidRPr="00E03663" w:rsidRDefault="002841AE" w:rsidP="00C5550C">
      <w:pPr>
        <w:widowControl w:val="0"/>
        <w:autoSpaceDE w:val="0"/>
        <w:autoSpaceDN w:val="0"/>
        <w:adjustRightInd w:val="0"/>
        <w:spacing w:line="480" w:lineRule="auto"/>
        <w:ind w:firstLine="720"/>
        <w:jc w:val="both"/>
      </w:pPr>
      <w:r>
        <w:t>UPON</w:t>
      </w:r>
      <w:r w:rsidR="00CC1747">
        <w:t xml:space="preserve"> proof of </w:t>
      </w:r>
      <w:r w:rsidR="00C5550C" w:rsidRPr="00E03663">
        <w:t xml:space="preserve">notice of this </w:t>
      </w:r>
      <w:r w:rsidR="00C92532">
        <w:t xml:space="preserve">motion </w:t>
      </w:r>
      <w:r w:rsidR="00CC1747">
        <w:t>to</w:t>
      </w:r>
      <w:r w:rsidR="00C5550C" w:rsidRPr="00E03663">
        <w:t xml:space="preserve"> all parties </w:t>
      </w:r>
      <w:r w:rsidR="00813C96">
        <w:t xml:space="preserve">and persons </w:t>
      </w:r>
      <w:r w:rsidR="00CC1747">
        <w:t>entitled thereto</w:t>
      </w:r>
      <w:r w:rsidR="00813C96">
        <w:t>;</w:t>
      </w:r>
    </w:p>
    <w:p w14:paraId="1D4D43EF" w14:textId="77777777" w:rsidR="0049136A" w:rsidRDefault="002841AE" w:rsidP="00C5550C">
      <w:pPr>
        <w:widowControl w:val="0"/>
        <w:autoSpaceDE w:val="0"/>
        <w:autoSpaceDN w:val="0"/>
        <w:adjustRightInd w:val="0"/>
        <w:spacing w:line="480" w:lineRule="auto"/>
        <w:ind w:firstLine="720"/>
        <w:jc w:val="both"/>
      </w:pPr>
      <w:r>
        <w:t xml:space="preserve">NOW, on motion by </w:t>
      </w:r>
      <w:r w:rsidR="00656945">
        <w:t>[</w:t>
      </w:r>
      <w:r w:rsidR="00656945" w:rsidRPr="00656945">
        <w:rPr>
          <w:i/>
          <w:u w:val="single"/>
        </w:rPr>
        <w:t>Attorney’s Name</w:t>
      </w:r>
      <w:r w:rsidR="00656945">
        <w:t>]</w:t>
      </w:r>
      <w:r w:rsidR="00C5550C" w:rsidRPr="00E03663">
        <w:t xml:space="preserve">, </w:t>
      </w:r>
      <w:r w:rsidR="00D90DFE">
        <w:t xml:space="preserve">Esq., </w:t>
      </w:r>
      <w:r w:rsidR="00C5550C" w:rsidRPr="00E03663">
        <w:t>attorney for the Plaintiff, it is</w:t>
      </w:r>
      <w:r w:rsidR="0049136A" w:rsidRPr="00E03663">
        <w:t xml:space="preserve"> </w:t>
      </w:r>
      <w:r>
        <w:t>hereby</w:t>
      </w:r>
    </w:p>
    <w:p w14:paraId="3833EDE2" w14:textId="77777777" w:rsidR="009A3341" w:rsidRPr="00E03663" w:rsidRDefault="009A3341" w:rsidP="00C5550C">
      <w:pPr>
        <w:widowControl w:val="0"/>
        <w:autoSpaceDE w:val="0"/>
        <w:autoSpaceDN w:val="0"/>
        <w:adjustRightInd w:val="0"/>
        <w:spacing w:line="480" w:lineRule="auto"/>
        <w:ind w:firstLine="720"/>
        <w:jc w:val="both"/>
      </w:pPr>
      <w:r w:rsidRPr="00E03663">
        <w:t>ORDERED, ADJUDGED</w:t>
      </w:r>
      <w:r w:rsidR="00D91AC3">
        <w:t xml:space="preserve"> </w:t>
      </w:r>
      <w:r w:rsidRPr="00E03663">
        <w:t xml:space="preserve">AND DECREED that </w:t>
      </w:r>
      <w:r>
        <w:t>the default of all non-appearing defendants is hereby fixed and determined; and it is further</w:t>
      </w:r>
    </w:p>
    <w:p w14:paraId="3B39CA93" w14:textId="77777777" w:rsidR="00C5550C" w:rsidRPr="00E03663" w:rsidRDefault="007C4EDB" w:rsidP="00C5550C">
      <w:pPr>
        <w:widowControl w:val="0"/>
        <w:autoSpaceDE w:val="0"/>
        <w:autoSpaceDN w:val="0"/>
        <w:adjustRightInd w:val="0"/>
        <w:spacing w:line="480" w:lineRule="auto"/>
        <w:ind w:firstLine="720"/>
        <w:jc w:val="both"/>
      </w:pPr>
      <w:r>
        <w:t>ORDERED, ADJUDGED</w:t>
      </w:r>
      <w:r w:rsidR="00D91AC3">
        <w:t xml:space="preserve"> </w:t>
      </w:r>
      <w:r>
        <w:t>AND DECREED that,</w:t>
      </w:r>
      <w:r w:rsidR="0049136A" w:rsidRPr="00E03663">
        <w:t xml:space="preserve"> in accordance with the Affidavit of Merit and Amounts Due and Owing </w:t>
      </w:r>
      <w:r w:rsidR="002C7A6B">
        <w:t xml:space="preserve">dated </w:t>
      </w:r>
      <w:r w:rsidR="00656945">
        <w:rPr>
          <w:lang w:eastAsia="en-US"/>
        </w:rPr>
        <w:t>[</w:t>
      </w:r>
      <w:r w:rsidR="00D90DFE">
        <w:rPr>
          <w:i/>
          <w:u w:val="single"/>
          <w:lang w:eastAsia="en-US"/>
        </w:rPr>
        <w:t>D</w:t>
      </w:r>
      <w:r w:rsidR="00656945" w:rsidRPr="00656945">
        <w:rPr>
          <w:i/>
          <w:u w:val="single"/>
          <w:lang w:eastAsia="en-US"/>
        </w:rPr>
        <w:t>ate</w:t>
      </w:r>
      <w:r w:rsidR="00656945">
        <w:rPr>
          <w:lang w:eastAsia="en-US"/>
        </w:rPr>
        <w:t>]</w:t>
      </w:r>
      <w:r w:rsidR="0049136A" w:rsidRPr="00E03663">
        <w:t xml:space="preserve">, the sum of $___________ is awarded to the Plaintiff as of </w:t>
      </w:r>
      <w:r w:rsidR="00656945">
        <w:rPr>
          <w:lang w:eastAsia="en-US"/>
        </w:rPr>
        <w:t>[</w:t>
      </w:r>
      <w:r w:rsidR="00D90DFE">
        <w:rPr>
          <w:i/>
          <w:u w:val="single"/>
          <w:lang w:eastAsia="en-US"/>
        </w:rPr>
        <w:t>D</w:t>
      </w:r>
      <w:r w:rsidR="00656945" w:rsidRPr="00656945">
        <w:rPr>
          <w:i/>
          <w:u w:val="single"/>
          <w:lang w:eastAsia="en-US"/>
        </w:rPr>
        <w:t>ate</w:t>
      </w:r>
      <w:r w:rsidR="00656945">
        <w:rPr>
          <w:lang w:eastAsia="en-US"/>
        </w:rPr>
        <w:t>]</w:t>
      </w:r>
      <w:r>
        <w:t>;</w:t>
      </w:r>
      <w:r w:rsidR="0049136A" w:rsidRPr="00E03663">
        <w:t xml:space="preserve"> and</w:t>
      </w:r>
      <w:r w:rsidR="002841AE">
        <w:t xml:space="preserve"> it is further</w:t>
      </w:r>
    </w:p>
    <w:p w14:paraId="331D2A37" w14:textId="77777777" w:rsidR="009A3341" w:rsidRDefault="009A3341" w:rsidP="009A3341">
      <w:pPr>
        <w:widowControl w:val="0"/>
        <w:autoSpaceDE w:val="0"/>
        <w:autoSpaceDN w:val="0"/>
        <w:adjustRightInd w:val="0"/>
        <w:spacing w:line="480" w:lineRule="auto"/>
        <w:ind w:firstLine="720"/>
        <w:jc w:val="both"/>
        <w:rPr>
          <w:rFonts w:ascii="TimesNewRomanPSMT" w:hAnsi="TimesNewRomanPSMT"/>
          <w:color w:val="000000"/>
        </w:rPr>
      </w:pPr>
      <w:r w:rsidRPr="00C1550A">
        <w:rPr>
          <w:rFonts w:ascii="TimesNewRomanPSMT" w:hAnsi="TimesNewRomanPSMT"/>
          <w:color w:val="000000"/>
        </w:rPr>
        <w:lastRenderedPageBreak/>
        <w:t>ORDERED, ADJUDG</w:t>
      </w:r>
      <w:r w:rsidR="00D91AC3">
        <w:rPr>
          <w:rFonts w:ascii="TimesNewRomanPSMT" w:hAnsi="TimesNewRomanPSMT"/>
          <w:color w:val="000000"/>
        </w:rPr>
        <w:t>ED</w:t>
      </w:r>
      <w:r w:rsidRPr="00C1550A">
        <w:rPr>
          <w:rFonts w:ascii="TimesNewRomanPSMT" w:hAnsi="TimesNewRomanPSMT"/>
          <w:color w:val="000000"/>
        </w:rPr>
        <w:t xml:space="preserve"> AND D</w:t>
      </w:r>
      <w:r w:rsidR="007C4EDB">
        <w:rPr>
          <w:rFonts w:ascii="TimesNewRomanPSMT" w:hAnsi="TimesNewRomanPSMT"/>
          <w:color w:val="000000"/>
        </w:rPr>
        <w:t>ECREED</w:t>
      </w:r>
      <w:r w:rsidRPr="00C1550A">
        <w:rPr>
          <w:rFonts w:ascii="TimesNewRomanPSMT" w:hAnsi="TimesNewRomanPSMT"/>
          <w:color w:val="000000"/>
        </w:rPr>
        <w:t xml:space="preserve"> that the mortgaged </w:t>
      </w:r>
      <w:r w:rsidR="005F63F3">
        <w:rPr>
          <w:rFonts w:ascii="TimesNewRomanPSMT" w:hAnsi="TimesNewRomanPSMT"/>
          <w:color w:val="000000"/>
        </w:rPr>
        <w:t>property</w:t>
      </w:r>
      <w:r w:rsidRPr="00C1550A">
        <w:rPr>
          <w:rFonts w:ascii="TimesNewRomanPSMT" w:hAnsi="TimesNewRomanPSMT"/>
          <w:color w:val="000000"/>
        </w:rPr>
        <w:t xml:space="preserve"> described in the Complaint and as hereafter described, or such part thereof as may be sufficient to discharge the mortgage debt, the expenses of the sale, and the costs of this action as provided by the </w:t>
      </w:r>
      <w:r w:rsidR="007C4EDB">
        <w:rPr>
          <w:rFonts w:ascii="TimesNewRomanPSMT" w:hAnsi="TimesNewRomanPSMT"/>
          <w:color w:val="000000"/>
        </w:rPr>
        <w:t>RPAPL</w:t>
      </w:r>
      <w:r w:rsidR="006001F0">
        <w:rPr>
          <w:rFonts w:ascii="TimesNewRomanPSMT" w:hAnsi="TimesNewRomanPSMT"/>
          <w:color w:val="000000"/>
        </w:rPr>
        <w:t xml:space="preserve"> be sold, within 90 days from</w:t>
      </w:r>
      <w:r w:rsidRPr="00C1550A">
        <w:rPr>
          <w:rFonts w:ascii="TimesNewRomanPSMT" w:hAnsi="TimesNewRomanPSMT"/>
          <w:color w:val="000000"/>
        </w:rPr>
        <w:t xml:space="preserve"> the date of this Judgment, in one parcel, at </w:t>
      </w:r>
      <w:r w:rsidR="00561558">
        <w:rPr>
          <w:rFonts w:ascii="TimesNewRomanPSMT" w:hAnsi="TimesNewRomanPSMT"/>
          <w:color w:val="000000"/>
        </w:rPr>
        <w:t xml:space="preserve">a </w:t>
      </w:r>
      <w:r w:rsidRPr="00C1550A">
        <w:rPr>
          <w:rFonts w:ascii="TimesNewRomanPSMT" w:hAnsi="TimesNewRomanPSMT"/>
          <w:color w:val="000000"/>
        </w:rPr>
        <w:t xml:space="preserve">public auction at the </w:t>
      </w:r>
      <w:r w:rsidR="006E5A12">
        <w:rPr>
          <w:rFonts w:ascii="TimesNewRomanPSMT" w:hAnsi="TimesNewRomanPSMT"/>
          <w:color w:val="000000"/>
        </w:rPr>
        <w:t>[</w:t>
      </w:r>
      <w:r w:rsidR="00D90DFE">
        <w:rPr>
          <w:rFonts w:ascii="TimesNewRomanPSMT" w:hAnsi="TimesNewRomanPSMT"/>
          <w:i/>
          <w:color w:val="000000"/>
          <w:u w:val="single"/>
        </w:rPr>
        <w:t>L</w:t>
      </w:r>
      <w:r w:rsidR="006E5A12">
        <w:rPr>
          <w:rFonts w:ascii="TimesNewRomanPSMT" w:hAnsi="TimesNewRomanPSMT"/>
          <w:i/>
          <w:color w:val="000000"/>
          <w:u w:val="single"/>
        </w:rPr>
        <w:t>ocation/</w:t>
      </w:r>
      <w:r w:rsidR="00D90DFE">
        <w:rPr>
          <w:rFonts w:ascii="TimesNewRomanPSMT" w:hAnsi="TimesNewRomanPSMT"/>
          <w:i/>
          <w:color w:val="000000"/>
          <w:u w:val="single"/>
        </w:rPr>
        <w:t>A</w:t>
      </w:r>
      <w:r w:rsidR="006E5A12">
        <w:rPr>
          <w:rFonts w:ascii="TimesNewRomanPSMT" w:hAnsi="TimesNewRomanPSMT"/>
          <w:i/>
          <w:color w:val="000000"/>
          <w:u w:val="single"/>
        </w:rPr>
        <w:t xml:space="preserve">ddress, and to the extent possible, </w:t>
      </w:r>
      <w:r w:rsidR="00D90DFE">
        <w:rPr>
          <w:rFonts w:ascii="TimesNewRomanPSMT" w:hAnsi="TimesNewRomanPSMT"/>
          <w:i/>
          <w:color w:val="000000"/>
          <w:u w:val="single"/>
        </w:rPr>
        <w:t>D</w:t>
      </w:r>
      <w:r w:rsidR="006E5A12">
        <w:rPr>
          <w:rFonts w:ascii="TimesNewRomanPSMT" w:hAnsi="TimesNewRomanPSMT"/>
          <w:i/>
          <w:color w:val="000000"/>
          <w:u w:val="single"/>
        </w:rPr>
        <w:t>ate/</w:t>
      </w:r>
      <w:r w:rsidR="00D90DFE">
        <w:rPr>
          <w:rFonts w:ascii="TimesNewRomanPSMT" w:hAnsi="TimesNewRomanPSMT"/>
          <w:i/>
          <w:color w:val="000000"/>
          <w:u w:val="single"/>
        </w:rPr>
        <w:t>T</w:t>
      </w:r>
      <w:r w:rsidR="006E5A12">
        <w:rPr>
          <w:rFonts w:ascii="TimesNewRomanPSMT" w:hAnsi="TimesNewRomanPSMT"/>
          <w:i/>
          <w:color w:val="000000"/>
          <w:u w:val="single"/>
        </w:rPr>
        <w:t>ime</w:t>
      </w:r>
      <w:r w:rsidR="006E5A12">
        <w:rPr>
          <w:rFonts w:ascii="TimesNewRomanPSMT" w:hAnsi="TimesNewRomanPSMT"/>
          <w:color w:val="000000"/>
        </w:rPr>
        <w:t>]</w:t>
      </w:r>
      <w:r w:rsidRPr="00C1550A">
        <w:rPr>
          <w:rFonts w:ascii="TimesNewRomanPSMT" w:hAnsi="TimesNewRomanPSMT"/>
          <w:color w:val="000000"/>
        </w:rPr>
        <w:t xml:space="preserve">, by and under the direction of </w:t>
      </w:r>
      <w:r w:rsidR="006001F0">
        <w:rPr>
          <w:rFonts w:ascii="TimesNewRomanPSMT" w:hAnsi="TimesNewRomanPSMT"/>
          <w:color w:val="000000"/>
        </w:rPr>
        <w:t>[</w:t>
      </w:r>
      <w:r w:rsidR="00D90DFE">
        <w:rPr>
          <w:rFonts w:ascii="TimesNewRomanPSMT" w:hAnsi="TimesNewRomanPSMT"/>
          <w:i/>
          <w:color w:val="000000"/>
          <w:u w:val="single"/>
        </w:rPr>
        <w:t>N</w:t>
      </w:r>
      <w:r w:rsidR="006001F0">
        <w:rPr>
          <w:rFonts w:ascii="TimesNewRomanPSMT" w:hAnsi="TimesNewRomanPSMT"/>
          <w:i/>
          <w:color w:val="000000"/>
          <w:u w:val="single"/>
        </w:rPr>
        <w:t xml:space="preserve">ame of </w:t>
      </w:r>
      <w:r w:rsidR="00D90DFE">
        <w:rPr>
          <w:rFonts w:ascii="TimesNewRomanPSMT" w:hAnsi="TimesNewRomanPSMT"/>
          <w:i/>
          <w:color w:val="000000"/>
          <w:u w:val="single"/>
        </w:rPr>
        <w:t>R</w:t>
      </w:r>
      <w:r w:rsidR="006001F0">
        <w:rPr>
          <w:rFonts w:ascii="TimesNewRomanPSMT" w:hAnsi="TimesNewRomanPSMT"/>
          <w:i/>
          <w:color w:val="000000"/>
          <w:u w:val="single"/>
        </w:rPr>
        <w:t>eferee</w:t>
      </w:r>
      <w:r w:rsidR="006001F0" w:rsidRPr="006001F0">
        <w:rPr>
          <w:rFonts w:ascii="TimesNewRomanPSMT" w:hAnsi="TimesNewRomanPSMT"/>
          <w:color w:val="000000"/>
          <w:u w:val="single"/>
        </w:rPr>
        <w:t xml:space="preserve">, </w:t>
      </w:r>
      <w:r w:rsidR="00D90DFE">
        <w:rPr>
          <w:rFonts w:ascii="TimesNewRomanPSMT" w:hAnsi="TimesNewRomanPSMT"/>
          <w:i/>
          <w:color w:val="000000"/>
          <w:u w:val="single"/>
        </w:rPr>
        <w:t>A</w:t>
      </w:r>
      <w:r w:rsidR="006001F0" w:rsidRPr="006001F0">
        <w:rPr>
          <w:rFonts w:ascii="TimesNewRomanPSMT" w:hAnsi="TimesNewRomanPSMT"/>
          <w:i/>
          <w:color w:val="000000"/>
          <w:u w:val="single"/>
        </w:rPr>
        <w:t xml:space="preserve">ddress, </w:t>
      </w:r>
      <w:r w:rsidR="00D90DFE">
        <w:rPr>
          <w:rFonts w:ascii="TimesNewRomanPSMT" w:hAnsi="TimesNewRomanPSMT"/>
          <w:i/>
          <w:color w:val="000000"/>
          <w:u w:val="single"/>
        </w:rPr>
        <w:t>T</w:t>
      </w:r>
      <w:r w:rsidR="006001F0" w:rsidRPr="006001F0">
        <w:rPr>
          <w:rFonts w:ascii="TimesNewRomanPSMT" w:hAnsi="TimesNewRomanPSMT"/>
          <w:i/>
          <w:color w:val="000000"/>
          <w:u w:val="single"/>
        </w:rPr>
        <w:t>elephone</w:t>
      </w:r>
      <w:r w:rsidR="006001F0">
        <w:rPr>
          <w:rFonts w:ascii="TimesNewRomanPSMT" w:hAnsi="TimesNewRomanPSMT"/>
          <w:color w:val="000000"/>
        </w:rPr>
        <w:t>],</w:t>
      </w:r>
      <w:r w:rsidRPr="00C1550A">
        <w:rPr>
          <w:rFonts w:ascii="TimesNewRomanPSMT" w:hAnsi="TimesNewRomanPSMT"/>
          <w:color w:val="000000"/>
        </w:rPr>
        <w:t xml:space="preserve"> who is hereby appointed Referee for that purpose; that said Referee give public notice of the time and place of sale in accordance with RPAPL §231 in </w:t>
      </w:r>
      <w:r w:rsidR="00F77BFF">
        <w:rPr>
          <w:rFonts w:ascii="TimesNewRomanPSMT" w:hAnsi="TimesNewRomanPSMT"/>
          <w:color w:val="000000"/>
        </w:rPr>
        <w:t>[</w:t>
      </w:r>
      <w:r w:rsidR="00F77BFF" w:rsidRPr="00C059B9">
        <w:rPr>
          <w:rFonts w:ascii="TimesNewRomanPSMT" w:hAnsi="TimesNewRomanPSMT"/>
          <w:i/>
          <w:color w:val="000000"/>
          <w:u w:val="single"/>
        </w:rPr>
        <w:t>Names of Authorized Publications</w:t>
      </w:r>
      <w:r w:rsidR="00F77BFF">
        <w:rPr>
          <w:rFonts w:ascii="TimesNewRomanPSMT" w:hAnsi="TimesNewRomanPSMT"/>
          <w:color w:val="000000"/>
        </w:rPr>
        <w:t xml:space="preserve">]; </w:t>
      </w:r>
      <w:r w:rsidR="007C4EDB">
        <w:rPr>
          <w:rFonts w:ascii="TimesNewRomanPSMT" w:hAnsi="TimesNewRomanPSMT"/>
          <w:color w:val="000000"/>
        </w:rPr>
        <w:t>and it is further</w:t>
      </w:r>
    </w:p>
    <w:p w14:paraId="00E95E65" w14:textId="77777777" w:rsidR="008765D7" w:rsidRPr="00E03663" w:rsidRDefault="008765D7" w:rsidP="008765D7">
      <w:pPr>
        <w:widowControl w:val="0"/>
        <w:autoSpaceDE w:val="0"/>
        <w:autoSpaceDN w:val="0"/>
        <w:adjustRightInd w:val="0"/>
        <w:spacing w:line="480" w:lineRule="auto"/>
        <w:ind w:firstLine="720"/>
        <w:jc w:val="both"/>
      </w:pPr>
      <w:r w:rsidRPr="00E03663">
        <w:t xml:space="preserve">ORDERED, ADJUDGED AND DECREED that by accepting this appointment the Referee certifies that he/she is in compliance with Part 36 of the Rules of the Chief Judge (22 NYCRR Part 36), </w:t>
      </w:r>
      <w:r w:rsidR="007C4EDB">
        <w:t>including, but not limited to §36.2</w:t>
      </w:r>
      <w:r w:rsidRPr="00E03663">
        <w:t>(c) (</w:t>
      </w:r>
      <w:r w:rsidR="007C4EDB">
        <w:t>“</w:t>
      </w:r>
      <w:r w:rsidRPr="00E03663">
        <w:t>Dis</w:t>
      </w:r>
      <w:r w:rsidR="007C4EDB">
        <w:t>qu</w:t>
      </w:r>
      <w:r w:rsidR="00561558">
        <w:t>alifications from appointment”)</w:t>
      </w:r>
      <w:r w:rsidR="007C4EDB">
        <w:t xml:space="preserve"> and §</w:t>
      </w:r>
      <w:r w:rsidRPr="00E03663">
        <w:t>36.2(d) (</w:t>
      </w:r>
      <w:r w:rsidR="007C4EDB">
        <w:t>“</w:t>
      </w:r>
      <w:r w:rsidRPr="00E03663">
        <w:t>Limitations on appointments bas</w:t>
      </w:r>
      <w:r w:rsidR="007C4EDB">
        <w:t>ed upon compensation”</w:t>
      </w:r>
      <w:r w:rsidRPr="00E03663">
        <w:t>); and if the Referee is disqualified from receiving an appointment pursuant to the provisions of that Rule, the Referee  shall immediat</w:t>
      </w:r>
      <w:r w:rsidR="002841AE">
        <w:t>ely notify the Appointing Judge;</w:t>
      </w:r>
      <w:r w:rsidRPr="00E03663">
        <w:t xml:space="preserve"> and it is further</w:t>
      </w:r>
    </w:p>
    <w:p w14:paraId="13D6F713" w14:textId="77777777" w:rsidR="008765D7" w:rsidRDefault="008765D7" w:rsidP="008765D7">
      <w:pPr>
        <w:widowControl w:val="0"/>
        <w:autoSpaceDE w:val="0"/>
        <w:autoSpaceDN w:val="0"/>
        <w:adjustRightInd w:val="0"/>
        <w:spacing w:line="480" w:lineRule="auto"/>
        <w:ind w:firstLine="720"/>
        <w:jc w:val="both"/>
      </w:pPr>
      <w:r w:rsidRPr="00E03663">
        <w:t>ORDERED, ADJUDGED AND DECREED that the Referee is prohibited from accepting or retaining any funds for him/herself or paying funds to him/herself without compliance with Part 36 of the Rules of the Chief Administrative Judge; and it is further</w:t>
      </w:r>
    </w:p>
    <w:p w14:paraId="38D15817" w14:textId="77777777" w:rsidR="00FD2481" w:rsidRDefault="00FD2481" w:rsidP="00FD2481">
      <w:pPr>
        <w:spacing w:line="480" w:lineRule="auto"/>
        <w:ind w:firstLine="720"/>
        <w:jc w:val="both"/>
      </w:pPr>
      <w:r w:rsidRPr="00E03663">
        <w:t>ORDERED, ADJUDGED AND DECREED that the Referee shall conduct the foreclosure sale only if Plaintiff, its successors and/or assign</w:t>
      </w:r>
      <w:r>
        <w:t>ees</w:t>
      </w:r>
      <w:r w:rsidRPr="00E03663">
        <w:t>, or its representative is present at the sale or the Referee has received a written bid and Terms of Sale from Plaintiff, its successors and/or assigns, or its re</w:t>
      </w:r>
      <w:r>
        <w:t>presentative as if Plaintiff were physically present to submit such bid; and it is further</w:t>
      </w:r>
    </w:p>
    <w:p w14:paraId="522D3492" w14:textId="77777777" w:rsidR="00FD2481" w:rsidRDefault="00FD2481" w:rsidP="00FD2481">
      <w:pPr>
        <w:widowControl w:val="0"/>
        <w:autoSpaceDE w:val="0"/>
        <w:autoSpaceDN w:val="0"/>
        <w:adjustRightInd w:val="0"/>
        <w:spacing w:line="480" w:lineRule="auto"/>
        <w:ind w:firstLine="720"/>
        <w:jc w:val="both"/>
      </w:pPr>
      <w:r w:rsidRPr="00F475F7">
        <w:t xml:space="preserve">ORDERED, ADJUDGED AND DECREED </w:t>
      </w:r>
      <w:r>
        <w:t>that</w:t>
      </w:r>
      <w:r w:rsidRPr="00F475F7">
        <w:t xml:space="preserve"> if the Referee </w:t>
      </w:r>
      <w:r>
        <w:t xml:space="preserve">does not </w:t>
      </w:r>
      <w:r w:rsidRPr="00F475F7">
        <w:t xml:space="preserve">conduct the sale within 90 days of the date of the judgment, in accordance with CPLR 2004, the time fixed by </w:t>
      </w:r>
      <w:r w:rsidRPr="00F475F7">
        <w:lastRenderedPageBreak/>
        <w:t>RPAPL §1351(1) is extended for the Referee to conduct the sale as soon as reasonably practicable; and it is further</w:t>
      </w:r>
    </w:p>
    <w:p w14:paraId="2B46AED7" w14:textId="77777777" w:rsidR="00FD2481" w:rsidRPr="00FD2481" w:rsidRDefault="00FD2481" w:rsidP="00FD2481">
      <w:pPr>
        <w:spacing w:line="480" w:lineRule="auto"/>
        <w:ind w:firstLine="720"/>
        <w:jc w:val="both"/>
      </w:pPr>
      <w:r w:rsidRPr="00FD2481">
        <w:t>ORDERED, ADJUDGED AND DECREED that at the time of sale the Referee shall accept a written bid from the Plaintiff or the Plaintiff’s attorney, just as though Plaintiff were physically present to submit said bid; and it is further</w:t>
      </w:r>
    </w:p>
    <w:p w14:paraId="51AE33DD" w14:textId="77777777" w:rsidR="008765D7" w:rsidRPr="00E03663" w:rsidRDefault="008765D7" w:rsidP="008765D7">
      <w:pPr>
        <w:widowControl w:val="0"/>
        <w:autoSpaceDE w:val="0"/>
        <w:autoSpaceDN w:val="0"/>
        <w:adjustRightInd w:val="0"/>
        <w:spacing w:line="480" w:lineRule="auto"/>
        <w:ind w:firstLine="720"/>
        <w:jc w:val="both"/>
      </w:pPr>
      <w:r w:rsidRPr="00E03663">
        <w:t xml:space="preserve">ORDERED, ADJUDGED </w:t>
      </w:r>
      <w:r w:rsidR="00D91AC3">
        <w:t>AND</w:t>
      </w:r>
      <w:r w:rsidRPr="00E03663">
        <w:t xml:space="preserve"> DECREED that the Referee shall accept the highest bid offered by a bidder who shall be identified upon the court record</w:t>
      </w:r>
      <w:r w:rsidR="007C4EDB">
        <w:t>,</w:t>
      </w:r>
      <w:r w:rsidRPr="00E03663">
        <w:t xml:space="preserve"> and shall require that the successful bidder immediately execute Terms of Sale for the purchase of the </w:t>
      </w:r>
      <w:r w:rsidR="005F63F3">
        <w:t>property</w:t>
      </w:r>
      <w:r w:rsidR="007C4EDB">
        <w:t>,</w:t>
      </w:r>
      <w:r w:rsidRPr="00E03663">
        <w:t xml:space="preserve"> and pay to the Referee, in cash or certified or bank check, ten percent (10%) of the sum bid, unles</w:t>
      </w:r>
      <w:r w:rsidR="00A2776E">
        <w:t>s the successful bidder is P</w:t>
      </w:r>
      <w:r w:rsidRPr="00E03663">
        <w:t>laintiff in which case no deposit against the purchase price shall</w:t>
      </w:r>
      <w:r w:rsidR="00A2776E">
        <w:t xml:space="preserve"> be required; and it is further</w:t>
      </w:r>
    </w:p>
    <w:p w14:paraId="2308833F" w14:textId="77777777" w:rsidR="008765D7" w:rsidRPr="00E03663" w:rsidRDefault="008765D7" w:rsidP="008765D7">
      <w:pPr>
        <w:widowControl w:val="0"/>
        <w:autoSpaceDE w:val="0"/>
        <w:autoSpaceDN w:val="0"/>
        <w:adjustRightInd w:val="0"/>
        <w:spacing w:line="480" w:lineRule="auto"/>
        <w:ind w:firstLine="720"/>
        <w:jc w:val="both"/>
      </w:pPr>
      <w:r w:rsidRPr="00E03663">
        <w:t xml:space="preserve">ORDERED, ADJUDGED </w:t>
      </w:r>
      <w:r w:rsidR="00D91AC3">
        <w:t>AND</w:t>
      </w:r>
      <w:r w:rsidRPr="00E03663">
        <w:t xml:space="preserve"> DECREED that</w:t>
      </w:r>
      <w:r w:rsidR="00FD6700">
        <w:t>,</w:t>
      </w:r>
      <w:r w:rsidRPr="00E03663">
        <w:t xml:space="preserve"> in the event the first successful bidder fails to execute the Terms of Sale immediately following the bidding upon the subject </w:t>
      </w:r>
      <w:r w:rsidR="005F63F3">
        <w:t>property</w:t>
      </w:r>
      <w:r w:rsidRPr="00E03663">
        <w:t xml:space="preserve"> or fails to immediately pay the ten percent (10%) deposit as required, the </w:t>
      </w:r>
      <w:r w:rsidR="005F63F3">
        <w:t>property</w:t>
      </w:r>
      <w:r w:rsidRPr="00E03663">
        <w:t xml:space="preserve"> shall immediately and on the same day be reoffered at auction; and it is further</w:t>
      </w:r>
    </w:p>
    <w:p w14:paraId="189FD930" w14:textId="77777777" w:rsidR="009A3341" w:rsidRDefault="009A3341" w:rsidP="009A3341">
      <w:pPr>
        <w:widowControl w:val="0"/>
        <w:autoSpaceDE w:val="0"/>
        <w:autoSpaceDN w:val="0"/>
        <w:adjustRightInd w:val="0"/>
        <w:spacing w:line="480" w:lineRule="auto"/>
        <w:ind w:firstLine="720"/>
        <w:jc w:val="both"/>
      </w:pPr>
      <w:r>
        <w:t xml:space="preserve">ORDERED, ADJUDGED AND DECREED that </w:t>
      </w:r>
      <w:r w:rsidRPr="00C1550A">
        <w:t xml:space="preserve">in the event a party other than the Plaintiff becomes the purchaser at the sale, the closing of title shall be </w:t>
      </w:r>
      <w:r w:rsidR="006001F0">
        <w:t>held no later than</w:t>
      </w:r>
      <w:r w:rsidRPr="00C1550A">
        <w:t xml:space="preserve"> 30 days after such sale unless otherwise stipulated by all parties to the sale; and it is further</w:t>
      </w:r>
    </w:p>
    <w:p w14:paraId="475BBCFC" w14:textId="77777777" w:rsidR="00FD2481" w:rsidRDefault="00FD2481" w:rsidP="00FD2481">
      <w:pPr>
        <w:widowControl w:val="0"/>
        <w:autoSpaceDE w:val="0"/>
        <w:autoSpaceDN w:val="0"/>
        <w:adjustRightInd w:val="0"/>
        <w:spacing w:line="480" w:lineRule="auto"/>
        <w:ind w:firstLine="720"/>
        <w:jc w:val="both"/>
      </w:pPr>
      <w:r w:rsidRPr="00E03663">
        <w:t>ORDERED, ADJUDGED AND DECREED that</w:t>
      </w:r>
      <w:r>
        <w:t>,</w:t>
      </w:r>
      <w:r w:rsidRPr="00E03663">
        <w:t xml:space="preserve"> after the property is sold</w:t>
      </w:r>
      <w:r>
        <w:t>,</w:t>
      </w:r>
      <w:r w:rsidRPr="00E03663">
        <w:t xml:space="preserve"> the Referee shall execute a deed to the purchaser in accordance with RPAPL §1353 and the </w:t>
      </w:r>
      <w:r>
        <w:t>T</w:t>
      </w:r>
      <w:r w:rsidRPr="00E03663">
        <w:t xml:space="preserve">erms of </w:t>
      </w:r>
      <w:r>
        <w:t>S</w:t>
      </w:r>
      <w:r w:rsidRPr="00E03663">
        <w:t>ale, which shall be deemed a bind</w:t>
      </w:r>
      <w:r>
        <w:t>ing contract; and it is further</w:t>
      </w:r>
    </w:p>
    <w:p w14:paraId="256DF261" w14:textId="77777777" w:rsidR="009A3341" w:rsidRDefault="00D91AC3" w:rsidP="009A3341">
      <w:pPr>
        <w:widowControl w:val="0"/>
        <w:autoSpaceDE w:val="0"/>
        <w:autoSpaceDN w:val="0"/>
        <w:adjustRightInd w:val="0"/>
        <w:spacing w:line="480" w:lineRule="auto"/>
        <w:ind w:firstLine="720"/>
        <w:jc w:val="both"/>
      </w:pPr>
      <w:r>
        <w:t>ORDERED, ADJUDGED</w:t>
      </w:r>
      <w:r w:rsidR="007C4EDB">
        <w:t xml:space="preserve"> AND DECREED that if P</w:t>
      </w:r>
      <w:r w:rsidR="009A3341" w:rsidRPr="00C1550A">
        <w:t>laintiff (or its affiliate</w:t>
      </w:r>
      <w:r w:rsidR="006001F0">
        <w:t>, as defined in paragraph (a) of</w:t>
      </w:r>
      <w:r w:rsidR="009A3341" w:rsidRPr="00C1550A">
        <w:t xml:space="preserve"> subdivision 1 of section six-l of the Banking Law) is the purchaser, such party shall place the property back on the market for sale or other occupancy: (a) within 180 days of </w:t>
      </w:r>
      <w:r w:rsidR="009A3341" w:rsidRPr="00C1550A">
        <w:lastRenderedPageBreak/>
        <w:t xml:space="preserve">the execution of the deed of sale, or (b) within 90 days of completion of construction, renovation, or rehabilitation of the property, provided that such construction, renovation, or rehabilitation proceeded diligently to completion, whichever comes first, provided however, </w:t>
      </w:r>
      <w:r w:rsidR="00F77BFF">
        <w:t xml:space="preserve">that </w:t>
      </w:r>
      <w:r w:rsidR="009A3341" w:rsidRPr="00C1550A">
        <w:t>a court of competent jurisdiction may grant an extension for good cause</w:t>
      </w:r>
      <w:r w:rsidR="00F77BFF">
        <w:t xml:space="preserve"> shown</w:t>
      </w:r>
      <w:r w:rsidR="009A3341" w:rsidRPr="00C1550A">
        <w:t>; and it is further</w:t>
      </w:r>
    </w:p>
    <w:p w14:paraId="05F83D1F" w14:textId="77777777" w:rsidR="009A3341" w:rsidRDefault="007C4EDB" w:rsidP="009A3341">
      <w:pPr>
        <w:widowControl w:val="0"/>
        <w:autoSpaceDE w:val="0"/>
        <w:autoSpaceDN w:val="0"/>
        <w:adjustRightInd w:val="0"/>
        <w:spacing w:line="480" w:lineRule="auto"/>
        <w:ind w:firstLine="720"/>
        <w:jc w:val="both"/>
      </w:pPr>
      <w:r>
        <w:t>ORDERED, ADJUDGED, AND DECREED</w:t>
      </w:r>
      <w:r w:rsidR="009A3341" w:rsidRPr="00C1550A">
        <w:t xml:space="preserve"> that </w:t>
      </w:r>
      <w:r w:rsidR="00F77BFF">
        <w:t>the</w:t>
      </w:r>
      <w:r w:rsidR="009A3341" w:rsidRPr="00C1550A">
        <w:t xml:space="preserve"> Referee, on receiving the proceeds of such sale, shall forthwith pay therefrom, in accordance with their priority according to law, taxes, assessments, sewer rents, </w:t>
      </w:r>
      <w:r w:rsidR="00F77BFF">
        <w:t>and</w:t>
      </w:r>
      <w:r w:rsidR="009A3341" w:rsidRPr="00C1550A">
        <w:t xml:space="preserve"> water rates, which are, or may become, liens on the </w:t>
      </w:r>
      <w:r w:rsidR="005F63F3">
        <w:t>property</w:t>
      </w:r>
      <w:r w:rsidR="009A3341" w:rsidRPr="00C1550A">
        <w:t xml:space="preserve"> at the time of sale, with such interest or penalties which may have lawfully accrued thereon to the date of payment; and it is further</w:t>
      </w:r>
    </w:p>
    <w:p w14:paraId="1F4D857C" w14:textId="77777777" w:rsidR="008765D7" w:rsidRPr="00E03663" w:rsidRDefault="009A3341" w:rsidP="008765D7">
      <w:pPr>
        <w:widowControl w:val="0"/>
        <w:autoSpaceDE w:val="0"/>
        <w:autoSpaceDN w:val="0"/>
        <w:adjustRightInd w:val="0"/>
        <w:spacing w:line="480" w:lineRule="auto"/>
        <w:ind w:firstLine="720"/>
        <w:jc w:val="both"/>
      </w:pPr>
      <w:r w:rsidRPr="00C1550A">
        <w:t xml:space="preserve">ORDERED, ADJUDGED, AND DECREED, that the Referee </w:t>
      </w:r>
      <w:r w:rsidR="00F77BFF">
        <w:t xml:space="preserve">shall </w:t>
      </w:r>
      <w:r w:rsidRPr="00C1550A">
        <w:t>t</w:t>
      </w:r>
      <w:r>
        <w:t xml:space="preserve">hen deposit the balance of said </w:t>
      </w:r>
      <w:r w:rsidRPr="00C1550A">
        <w:t xml:space="preserve">proceeds of sale in her/his own name as Referee in </w:t>
      </w:r>
      <w:r w:rsidR="00F77BFF">
        <w:t>[</w:t>
      </w:r>
      <w:r w:rsidR="00F77BFF" w:rsidRPr="00C059B9">
        <w:rPr>
          <w:i/>
          <w:u w:val="single"/>
        </w:rPr>
        <w:t>Name of Depository</w:t>
      </w:r>
      <w:r w:rsidR="00F77BFF">
        <w:t>],</w:t>
      </w:r>
      <w:r w:rsidRPr="00C1550A">
        <w:t xml:space="preserve"> and shall thereafter make the following payments</w:t>
      </w:r>
      <w:r>
        <w:t xml:space="preserve"> </w:t>
      </w:r>
      <w:r w:rsidRPr="00FB3AAD">
        <w:t>in accordance</w:t>
      </w:r>
      <w:r>
        <w:t xml:space="preserve"> with RPAPL §1354, as follows</w:t>
      </w:r>
      <w:r w:rsidRPr="00C1550A">
        <w:t>:</w:t>
      </w:r>
    </w:p>
    <w:p w14:paraId="7C06BADD" w14:textId="77777777" w:rsidR="008765D7" w:rsidRPr="00E03663" w:rsidRDefault="008765D7" w:rsidP="008765D7">
      <w:pPr>
        <w:widowControl w:val="0"/>
        <w:autoSpaceDE w:val="0"/>
        <w:autoSpaceDN w:val="0"/>
        <w:adjustRightInd w:val="0"/>
        <w:spacing w:line="480" w:lineRule="auto"/>
        <w:ind w:left="720" w:right="720" w:firstLine="720"/>
        <w:jc w:val="both"/>
      </w:pPr>
      <w:r w:rsidRPr="00E03663">
        <w:t xml:space="preserve">FIRST: The </w:t>
      </w:r>
      <w:r w:rsidR="00942D22">
        <w:t xml:space="preserve">Referee’s </w:t>
      </w:r>
      <w:r w:rsidRPr="00E03663">
        <w:t xml:space="preserve">statutory fees for conducting the </w:t>
      </w:r>
      <w:r w:rsidR="007C4EDB">
        <w:t xml:space="preserve">sale, in accordance with CPLR </w:t>
      </w:r>
      <w:r w:rsidR="00F77BFF">
        <w:t>8003(b), not to exceed $</w:t>
      </w:r>
      <w:r w:rsidR="00CE4F03">
        <w:t>75</w:t>
      </w:r>
      <w:r w:rsidR="00F77BFF">
        <w:t>0.00</w:t>
      </w:r>
      <w:r w:rsidR="00AE7660">
        <w:t xml:space="preserve"> unless the property sells for $50,000.00 or more</w:t>
      </w:r>
      <w:r w:rsidR="00F77BFF">
        <w:t xml:space="preserve"> [-OR-</w:t>
      </w:r>
      <w:r w:rsidR="00F77BFF" w:rsidRPr="00A14821">
        <w:rPr>
          <w:i/>
        </w:rPr>
        <w:t xml:space="preserve"> in the event a sale was cancelled or postponed</w:t>
      </w:r>
      <w:r w:rsidR="00F77BFF" w:rsidRPr="00FB3AAD">
        <w:t>,</w:t>
      </w:r>
      <w:r w:rsidRPr="00E03663">
        <w:t xml:space="preserve"> Plaintiff shall compensate the Referee in the sum of $____________ for each adjournment or cancellation, unle</w:t>
      </w:r>
      <w:r w:rsidR="00F77BFF">
        <w:t>ss the Referee caused the delay]</w:t>
      </w:r>
      <w:r w:rsidR="007C4EDB">
        <w:t>;</w:t>
      </w:r>
    </w:p>
    <w:p w14:paraId="293BA1CE" w14:textId="77777777" w:rsidR="008765D7" w:rsidRPr="00E03663" w:rsidRDefault="008765D7" w:rsidP="008765D7">
      <w:pPr>
        <w:widowControl w:val="0"/>
        <w:autoSpaceDE w:val="0"/>
        <w:autoSpaceDN w:val="0"/>
        <w:adjustRightInd w:val="0"/>
        <w:spacing w:line="480" w:lineRule="auto"/>
        <w:ind w:left="720" w:right="720" w:firstLine="720"/>
        <w:jc w:val="both"/>
      </w:pPr>
      <w:r w:rsidRPr="00E03663">
        <w:t xml:space="preserve">SECOND: </w:t>
      </w:r>
      <w:r w:rsidR="009A3341">
        <w:t>A</w:t>
      </w:r>
      <w:r w:rsidRPr="00E03663">
        <w:t>ll taxes, assessments</w:t>
      </w:r>
      <w:r w:rsidR="00942D22">
        <w:t>,</w:t>
      </w:r>
      <w:r w:rsidRPr="00E03663">
        <w:t xml:space="preserve"> and water rates that are liens upon the property and</w:t>
      </w:r>
      <w:r w:rsidR="009A3341">
        <w:t xml:space="preserve"> monies necessary to</w:t>
      </w:r>
      <w:r w:rsidRPr="00E03663">
        <w:t xml:space="preserve"> redeem the property from any sales for unpaid taxes, assessments, or water rates that have not become absolute, and any other amounts</w:t>
      </w:r>
      <w:r w:rsidR="007C4EDB">
        <w:t xml:space="preserve"> due in accordance with RPAPL §</w:t>
      </w:r>
      <w:r w:rsidRPr="00E03663">
        <w:t>1354(2).  Purchaser shall be resp</w:t>
      </w:r>
      <w:r w:rsidR="007C4EDB">
        <w:t>onsible for interest and penalties</w:t>
      </w:r>
      <w:r w:rsidRPr="00E03663">
        <w:t xml:space="preserve"> due on any real property taxes accruing after the sale.  The Referee shall not be responsible for the payment of penalties or fees pursuant to this appointment. The Purchaser shall hold the Referee harmless from any </w:t>
      </w:r>
      <w:r w:rsidR="007C4EDB">
        <w:t xml:space="preserve">such </w:t>
      </w:r>
      <w:r w:rsidR="007C4EDB">
        <w:lastRenderedPageBreak/>
        <w:t>penalties or fees assessed;</w:t>
      </w:r>
    </w:p>
    <w:p w14:paraId="6FBB1681" w14:textId="77777777" w:rsidR="008765D7" w:rsidRPr="00E03663" w:rsidRDefault="008765D7" w:rsidP="008765D7">
      <w:pPr>
        <w:widowControl w:val="0"/>
        <w:autoSpaceDE w:val="0"/>
        <w:autoSpaceDN w:val="0"/>
        <w:adjustRightInd w:val="0"/>
        <w:spacing w:line="480" w:lineRule="auto"/>
        <w:ind w:left="720" w:right="720" w:firstLine="720"/>
        <w:jc w:val="both"/>
      </w:pPr>
      <w:r w:rsidRPr="00E03663">
        <w:t xml:space="preserve">THIRD: </w:t>
      </w:r>
      <w:r w:rsidR="009A3341" w:rsidRPr="007C1A65">
        <w:t>The expenses of the sale and the advertising expenses as shown on the bills presented and certified by said Referee to be correct, duplicate copies of which shall b</w:t>
      </w:r>
      <w:r w:rsidR="007C4EDB">
        <w:t>e annexed to the report of sale;</w:t>
      </w:r>
    </w:p>
    <w:p w14:paraId="775B3551" w14:textId="77777777" w:rsidR="008765D7" w:rsidRPr="00E03663" w:rsidRDefault="008765D7" w:rsidP="008765D7">
      <w:pPr>
        <w:widowControl w:val="0"/>
        <w:autoSpaceDE w:val="0"/>
        <w:autoSpaceDN w:val="0"/>
        <w:adjustRightInd w:val="0"/>
        <w:spacing w:line="480" w:lineRule="auto"/>
        <w:ind w:left="720" w:right="720" w:firstLine="720"/>
        <w:jc w:val="both"/>
      </w:pPr>
      <w:r w:rsidRPr="00E03663">
        <w:t>FOURTH: The Referee shall then pay to the Plaintiff or its attorney the following:</w:t>
      </w:r>
    </w:p>
    <w:p w14:paraId="01195858" w14:textId="77777777" w:rsidR="007C4EDB" w:rsidRDefault="007C4EDB" w:rsidP="008765D7">
      <w:pPr>
        <w:widowControl w:val="0"/>
        <w:autoSpaceDE w:val="0"/>
        <w:autoSpaceDN w:val="0"/>
        <w:adjustRightInd w:val="0"/>
        <w:spacing w:line="480" w:lineRule="auto"/>
        <w:ind w:left="720" w:right="720" w:firstLine="720"/>
        <w:jc w:val="both"/>
      </w:pPr>
      <w:r>
        <w:t>Judgment Amount</w:t>
      </w:r>
      <w:r w:rsidR="002C6AA7">
        <w:t>:</w:t>
      </w:r>
      <w:r w:rsidR="008765D7" w:rsidRPr="00E03663">
        <w:t xml:space="preserve"> </w:t>
      </w:r>
      <w:r w:rsidR="00504511">
        <w:t>[$__________with interest at the note rate from [</w:t>
      </w:r>
      <w:r w:rsidR="00D90DFE">
        <w:rPr>
          <w:i/>
          <w:u w:val="single"/>
        </w:rPr>
        <w:t>D</w:t>
      </w:r>
      <w:r w:rsidR="00504511">
        <w:rPr>
          <w:i/>
          <w:u w:val="single"/>
        </w:rPr>
        <w:t>ate</w:t>
      </w:r>
      <w:r w:rsidR="00504511">
        <w:t>] until [</w:t>
      </w:r>
      <w:r w:rsidR="00D90DFE">
        <w:rPr>
          <w:i/>
          <w:u w:val="single"/>
        </w:rPr>
        <w:t>D</w:t>
      </w:r>
      <w:r w:rsidR="00504511">
        <w:rPr>
          <w:i/>
          <w:u w:val="single"/>
        </w:rPr>
        <w:t>ate</w:t>
      </w:r>
      <w:r w:rsidR="00504511">
        <w:t xml:space="preserve">], </w:t>
      </w:r>
      <w:r w:rsidR="00FD2481" w:rsidRPr="00FD2481">
        <w:t>together with any advances as provided for in the note and mortgage which Plaintiff has made for taxes, insurance, principal, and interest, and any other charges due to prior mortgages or to maintain the property pending consummation of this foreclosure sale, not previously included in the computation, upon presentation of receipts for said expenditures to the Referee, all together with interest thereon pursuant to the note and mortgage,</w:t>
      </w:r>
      <w:r w:rsidR="00FD2481">
        <w:rPr>
          <w:color w:val="FF0000"/>
        </w:rPr>
        <w:t xml:space="preserve"> </w:t>
      </w:r>
      <w:r w:rsidR="00504511">
        <w:t xml:space="preserve">and then with interest from </w:t>
      </w:r>
      <w:r w:rsidR="007F608A">
        <w:t xml:space="preserve">the date of entry of this judgment </w:t>
      </w:r>
      <w:r w:rsidR="00504511">
        <w:t>at the statutory rate until the date the deed is transferred] -OR- [$___________ with interest at the statutory rate from</w:t>
      </w:r>
      <w:r w:rsidR="00253150">
        <w:t xml:space="preserve"> </w:t>
      </w:r>
      <w:r w:rsidR="00504511">
        <w:t>[</w:t>
      </w:r>
      <w:r w:rsidR="00D90DFE">
        <w:rPr>
          <w:i/>
          <w:u w:val="single"/>
        </w:rPr>
        <w:t>D</w:t>
      </w:r>
      <w:r w:rsidR="00504511">
        <w:rPr>
          <w:i/>
          <w:u w:val="single"/>
        </w:rPr>
        <w:t>ate</w:t>
      </w:r>
      <w:r w:rsidR="00504511">
        <w:t>], the date of acceleration];</w:t>
      </w:r>
      <w:r w:rsidR="008765D7" w:rsidRPr="00E03663">
        <w:t xml:space="preserve"> </w:t>
      </w:r>
    </w:p>
    <w:p w14:paraId="445EDB72" w14:textId="77777777" w:rsidR="008765D7" w:rsidRPr="00E03663" w:rsidRDefault="007C4EDB" w:rsidP="008765D7">
      <w:pPr>
        <w:widowControl w:val="0"/>
        <w:autoSpaceDE w:val="0"/>
        <w:autoSpaceDN w:val="0"/>
        <w:adjustRightInd w:val="0"/>
        <w:spacing w:line="480" w:lineRule="auto"/>
        <w:ind w:left="720" w:right="720" w:firstLine="720"/>
        <w:jc w:val="both"/>
      </w:pPr>
      <w:r>
        <w:t>Costs and Disbursements:</w:t>
      </w:r>
      <w:r w:rsidR="008765D7" w:rsidRPr="00E03663">
        <w:t xml:space="preserve"> $_____________________ adjudged to the Plaintiff for costs and disburse</w:t>
      </w:r>
      <w:r w:rsidR="004A11B9">
        <w:t xml:space="preserve">ments in this action </w:t>
      </w:r>
      <w:bookmarkStart w:id="1" w:name="_Hlk495937207"/>
      <w:bookmarkStart w:id="2" w:name="_Hlk495937523"/>
      <w:r w:rsidR="004A11B9" w:rsidRPr="004A11B9">
        <w:t>(</w:t>
      </w:r>
      <w:r w:rsidR="004A11B9" w:rsidRPr="004A11B9">
        <w:rPr>
          <w:i/>
        </w:rPr>
        <w:t xml:space="preserve">add if applicable, </w:t>
      </w:r>
      <w:r w:rsidR="004A11B9" w:rsidRPr="004A11B9">
        <w:t>as taxed or calculated by the Clerk and inserted herein)</w:t>
      </w:r>
      <w:bookmarkEnd w:id="1"/>
      <w:r w:rsidR="004A11B9" w:rsidRPr="004A11B9">
        <w:t>,</w:t>
      </w:r>
      <w:bookmarkEnd w:id="2"/>
      <w:r w:rsidR="00EB4FD0">
        <w:t xml:space="preserve"> </w:t>
      </w:r>
      <w:r w:rsidR="008765D7" w:rsidRPr="00E03663">
        <w:t>with interest at the statutory judgment rate from the date of entry of this judgment</w:t>
      </w:r>
      <w:r w:rsidR="004A11B9">
        <w:t>;</w:t>
      </w:r>
    </w:p>
    <w:p w14:paraId="06157617" w14:textId="77777777" w:rsidR="008765D7" w:rsidRPr="00E03663" w:rsidRDefault="007C4EDB" w:rsidP="008765D7">
      <w:pPr>
        <w:widowControl w:val="0"/>
        <w:autoSpaceDE w:val="0"/>
        <w:autoSpaceDN w:val="0"/>
        <w:adjustRightInd w:val="0"/>
        <w:spacing w:line="480" w:lineRule="auto"/>
        <w:ind w:left="720" w:right="720" w:firstLine="720"/>
        <w:jc w:val="both"/>
      </w:pPr>
      <w:r>
        <w:t>Additional Allowance:</w:t>
      </w:r>
      <w:r w:rsidR="008765D7" w:rsidRPr="00E03663">
        <w:t xml:space="preserve"> $_______________ is hereby awarded to Plaintiff in addition to costs, with interest at the statutory judgment rate from the date of entry of this judgme</w:t>
      </w:r>
      <w:r>
        <w:t>nt, pursuant to CPLR Article 83;</w:t>
      </w:r>
    </w:p>
    <w:p w14:paraId="00600EDA" w14:textId="77777777" w:rsidR="008765D7" w:rsidRPr="00E03663" w:rsidRDefault="007C4EDB" w:rsidP="008765D7">
      <w:pPr>
        <w:widowControl w:val="0"/>
        <w:autoSpaceDE w:val="0"/>
        <w:autoSpaceDN w:val="0"/>
        <w:adjustRightInd w:val="0"/>
        <w:spacing w:line="480" w:lineRule="auto"/>
        <w:ind w:left="720" w:right="720" w:firstLine="720"/>
        <w:jc w:val="both"/>
      </w:pPr>
      <w:r>
        <w:t>Attorney Fees:</w:t>
      </w:r>
      <w:r w:rsidR="008765D7" w:rsidRPr="00E03663">
        <w:t xml:space="preserve"> $_____________________ is hereby awarded to Plaintiff </w:t>
      </w:r>
      <w:r w:rsidR="008765D7" w:rsidRPr="00E03663">
        <w:lastRenderedPageBreak/>
        <w:t>as reasonable legal fees herein, with interest at the statutory rate from the date of entry of this judgment</w:t>
      </w:r>
      <w:r>
        <w:t>;</w:t>
      </w:r>
    </w:p>
    <w:p w14:paraId="0026610B" w14:textId="77777777" w:rsidR="008765D7" w:rsidRPr="00E03663" w:rsidRDefault="008765D7" w:rsidP="008765D7">
      <w:pPr>
        <w:widowControl w:val="0"/>
        <w:autoSpaceDE w:val="0"/>
        <w:autoSpaceDN w:val="0"/>
        <w:adjustRightInd w:val="0"/>
        <w:spacing w:line="480" w:lineRule="auto"/>
        <w:ind w:left="720" w:right="720" w:firstLine="720"/>
        <w:jc w:val="both"/>
      </w:pPr>
      <w:r w:rsidRPr="00E03663">
        <w:t xml:space="preserve">FIFTH: Surplus monies arising from the sale shall be paid into </w:t>
      </w:r>
      <w:r w:rsidR="00F77BFF">
        <w:t>c</w:t>
      </w:r>
      <w:r w:rsidRPr="00E03663">
        <w:t xml:space="preserve">ourt by the officer conducting the sale within five days after receipt, in accordance with RPAPL §1354(4) </w:t>
      </w:r>
      <w:r w:rsidR="00F77BFF">
        <w:t>and in</w:t>
      </w:r>
      <w:r w:rsidRPr="00E03663">
        <w:t xml:space="preserve"> accordance with local County rules regarding Su</w:t>
      </w:r>
      <w:r w:rsidR="00A2776E">
        <w:t>rplus Monies; and it is further</w:t>
      </w:r>
    </w:p>
    <w:p w14:paraId="5B659E0A" w14:textId="77777777" w:rsidR="008765D7" w:rsidRPr="00E03663" w:rsidRDefault="008765D7" w:rsidP="008765D7">
      <w:pPr>
        <w:widowControl w:val="0"/>
        <w:autoSpaceDE w:val="0"/>
        <w:autoSpaceDN w:val="0"/>
        <w:adjustRightInd w:val="0"/>
        <w:spacing w:line="480" w:lineRule="auto"/>
        <w:ind w:firstLine="720"/>
        <w:jc w:val="both"/>
      </w:pPr>
      <w:r w:rsidRPr="00E03663">
        <w:t xml:space="preserve">ORDERED, ADJUDGED AND DECREED that if the Plaintiff is the purchaser of the property, </w:t>
      </w:r>
      <w:r w:rsidR="00AB01B7" w:rsidRPr="008F4EF3">
        <w:t xml:space="preserve">or in the event that the </w:t>
      </w:r>
      <w:r w:rsidR="00F77BFF">
        <w:t>rights of the purchasers at such</w:t>
      </w:r>
      <w:r w:rsidR="00AB01B7" w:rsidRPr="008F4EF3">
        <w:t xml:space="preserve"> sale and the terms of sale under this judgment shall be assigned to and be acquired by Plaintiff, and a valid assignment thereof </w:t>
      </w:r>
      <w:r w:rsidR="007C4EDB">
        <w:t xml:space="preserve">is </w:t>
      </w:r>
      <w:r w:rsidR="00AB01B7" w:rsidRPr="008F4EF3">
        <w:t xml:space="preserve">filed with said Referee, said Referee shall not require Plaintiff to pay in cash the entire amount bid at said sale, but shall execute and deliver to Plaintiff or its assignee, a deed or deeds of the </w:t>
      </w:r>
      <w:r w:rsidR="005F63F3">
        <w:t>property</w:t>
      </w:r>
      <w:r w:rsidR="00AB01B7" w:rsidRPr="008F4EF3">
        <w:t xml:space="preserve"> sold upon the payment to said Referee of the amounts specified in items marked</w:t>
      </w:r>
      <w:r w:rsidR="00066B04">
        <w:t xml:space="preserve"> </w:t>
      </w:r>
      <w:r w:rsidR="007C4EDB">
        <w:t>“First”</w:t>
      </w:r>
      <w:r w:rsidR="00AB01B7">
        <w:t>,</w:t>
      </w:r>
      <w:r w:rsidR="007C4EDB">
        <w:t xml:space="preserve"> “Second”</w:t>
      </w:r>
      <w:r w:rsidR="00AB01B7">
        <w:t>, and “Third”</w:t>
      </w:r>
      <w:r w:rsidRPr="00E03663">
        <w:t xml:space="preserve"> above</w:t>
      </w:r>
      <w:r w:rsidR="00AB01B7">
        <w:t>; that</w:t>
      </w:r>
      <w:r w:rsidR="00066B04">
        <w:t xml:space="preserve"> </w:t>
      </w:r>
      <w:r w:rsidR="00AB01B7">
        <w:t>t</w:t>
      </w:r>
      <w:r w:rsidRPr="00E03663">
        <w:t xml:space="preserve">he Referee shall allow the Plaintiff to pay the amounts in paragraph </w:t>
      </w:r>
      <w:r w:rsidR="007C4EDB">
        <w:t>“Second”</w:t>
      </w:r>
      <w:r w:rsidR="00AB01B7">
        <w:t xml:space="preserve"> and “Third”</w:t>
      </w:r>
      <w:r w:rsidRPr="00E03663">
        <w:t xml:space="preserve"> above when it is recording the deed</w:t>
      </w:r>
      <w:r w:rsidR="00AB01B7">
        <w:t>; that t</w:t>
      </w:r>
      <w:r w:rsidRPr="00E03663">
        <w:t>he balance of the bid, after deducting the amounts paid by the Plaintiff, shall be applied to the amount due Plain</w:t>
      </w:r>
      <w:r w:rsidR="007C4EDB">
        <w:t>tiff as specified in paragraph “Fourth”</w:t>
      </w:r>
      <w:r w:rsidRPr="00E03663">
        <w:t xml:space="preserve"> above</w:t>
      </w:r>
      <w:r w:rsidR="00AB01B7">
        <w:t>; that</w:t>
      </w:r>
      <w:r w:rsidR="00066B04">
        <w:t xml:space="preserve"> </w:t>
      </w:r>
      <w:r w:rsidR="005175E3">
        <w:t xml:space="preserve">Plaintiff shall pay any </w:t>
      </w:r>
      <w:r w:rsidRPr="00E03663">
        <w:t>surplus after applying the balance of the bid</w:t>
      </w:r>
      <w:r w:rsidR="005175E3">
        <w:t xml:space="preserve"> </w:t>
      </w:r>
      <w:r w:rsidRPr="00E03663">
        <w:t>to the Referee, who shall deposit i</w:t>
      </w:r>
      <w:r w:rsidR="007C4EDB">
        <w:t>t in accordance with paragraph “Fifth”</w:t>
      </w:r>
      <w:r w:rsidRPr="00E03663">
        <w:t xml:space="preserve"> above; and it is further</w:t>
      </w:r>
    </w:p>
    <w:p w14:paraId="646CD2F0" w14:textId="77777777" w:rsidR="008765D7" w:rsidRPr="00E03663" w:rsidRDefault="008765D7" w:rsidP="008765D7">
      <w:pPr>
        <w:widowControl w:val="0"/>
        <w:autoSpaceDE w:val="0"/>
        <w:autoSpaceDN w:val="0"/>
        <w:adjustRightInd w:val="0"/>
        <w:spacing w:line="480" w:lineRule="auto"/>
        <w:ind w:firstLine="720"/>
        <w:jc w:val="both"/>
      </w:pPr>
      <w:r w:rsidRPr="00E03663">
        <w:t>ORDERED, ADJUDGED AND DECREED that all ex</w:t>
      </w:r>
      <w:r w:rsidR="007C4EDB">
        <w:t>penses of recording the Referee’</w:t>
      </w:r>
      <w:r w:rsidRPr="00E03663">
        <w:t>s deed, including real property transfer tax, which is not a lien upon the property at the time of sale, shall be paid by the purchaser, not by the Referee from sale proceeds</w:t>
      </w:r>
      <w:r w:rsidR="005175E3">
        <w:t>,</w:t>
      </w:r>
      <w:r w:rsidR="00AB01B7">
        <w:t xml:space="preserve"> that any</w:t>
      </w:r>
      <w:r w:rsidR="00066B04">
        <w:t xml:space="preserve"> </w:t>
      </w:r>
      <w:r w:rsidR="00AB01B7">
        <w:t>t</w:t>
      </w:r>
      <w:r w:rsidRPr="00E03663">
        <w:t>ransfer tax shall be paid in accor</w:t>
      </w:r>
      <w:r w:rsidR="00A2776E">
        <w:t>dance with Tax Law §1404; and it is further</w:t>
      </w:r>
      <w:r w:rsidRPr="00E03663">
        <w:t xml:space="preserve"> </w:t>
      </w:r>
    </w:p>
    <w:p w14:paraId="3DE53C4C" w14:textId="77777777" w:rsidR="008765D7" w:rsidRPr="00E03663" w:rsidRDefault="004428E6" w:rsidP="008765D7">
      <w:pPr>
        <w:widowControl w:val="0"/>
        <w:autoSpaceDE w:val="0"/>
        <w:autoSpaceDN w:val="0"/>
        <w:adjustRightInd w:val="0"/>
        <w:spacing w:line="480" w:lineRule="auto"/>
        <w:ind w:firstLine="720"/>
        <w:jc w:val="both"/>
      </w:pPr>
      <w:r w:rsidRPr="004428E6">
        <w:rPr>
          <w:rFonts w:eastAsia="MS Mincho"/>
        </w:rPr>
        <w:t>[</w:t>
      </w:r>
      <w:r w:rsidRPr="00D90DFE">
        <w:rPr>
          <w:rFonts w:eastAsia="MS Mincho"/>
          <w:i/>
        </w:rPr>
        <w:t>If Applicable</w:t>
      </w:r>
      <w:r w:rsidRPr="004428E6">
        <w:rPr>
          <w:rFonts w:eastAsia="MS Mincho"/>
        </w:rPr>
        <w:t>]</w:t>
      </w:r>
      <w:r w:rsidRPr="00E03663">
        <w:t xml:space="preserve"> </w:t>
      </w:r>
      <w:r w:rsidR="008765D7" w:rsidRPr="00E03663">
        <w:t xml:space="preserve">ORDERED, ADJUDGED AND DECREED that </w:t>
      </w:r>
      <w:r w:rsidR="00BB6247">
        <w:t xml:space="preserve">even </w:t>
      </w:r>
      <w:r w:rsidR="008765D7" w:rsidRPr="00E03663">
        <w:t>if the sale proceeds distributed in accordance paragraphs “First,” “Second, “Third”</w:t>
      </w:r>
      <w:r w:rsidR="00D90DFE">
        <w:t>,</w:t>
      </w:r>
      <w:r w:rsidR="008765D7" w:rsidRPr="00E03663">
        <w:t xml:space="preserve"> and “Fourth” above are </w:t>
      </w:r>
      <w:r w:rsidR="008765D7" w:rsidRPr="00E03663">
        <w:lastRenderedPageBreak/>
        <w:t>insufficient to pay Plain</w:t>
      </w:r>
      <w:r w:rsidR="00BB6247">
        <w:t xml:space="preserve">tiff the Amount Due </w:t>
      </w:r>
      <w:r w:rsidR="00F77BFF">
        <w:t>as set forth in</w:t>
      </w:r>
      <w:r w:rsidR="00A2776E">
        <w:t xml:space="preserve"> paragraph “Fourth” above</w:t>
      </w:r>
      <w:r w:rsidR="00BB6247">
        <w:t>,</w:t>
      </w:r>
      <w:r w:rsidR="00A2776E">
        <w:t xml:space="preserve"> P</w:t>
      </w:r>
      <w:r w:rsidR="008765D7" w:rsidRPr="00E03663">
        <w:t xml:space="preserve">laintiff </w:t>
      </w:r>
      <w:r w:rsidR="00BB6247">
        <w:t xml:space="preserve">has waived and </w:t>
      </w:r>
      <w:r w:rsidR="008765D7" w:rsidRPr="00E03663">
        <w:t>may</w:t>
      </w:r>
      <w:r w:rsidR="00BB6247">
        <w:t xml:space="preserve"> not</w:t>
      </w:r>
      <w:r w:rsidR="008765D7" w:rsidRPr="00E03663">
        <w:t xml:space="preserve"> </w:t>
      </w:r>
      <w:r w:rsidR="00AB01B7">
        <w:t xml:space="preserve">seek to </w:t>
      </w:r>
      <w:r w:rsidR="008765D7" w:rsidRPr="00E03663">
        <w:t>recover a deficiency judgment in</w:t>
      </w:r>
      <w:r w:rsidR="00BB6247">
        <w:t xml:space="preserve"> accordance with RPAPL §</w:t>
      </w:r>
      <w:r w:rsidR="008765D7" w:rsidRPr="00E03663">
        <w:t>1371; and it is further</w:t>
      </w:r>
    </w:p>
    <w:p w14:paraId="1E46F3CC" w14:textId="77777777" w:rsidR="008765D7" w:rsidRPr="00E03663" w:rsidRDefault="00AB01B7" w:rsidP="008765D7">
      <w:pPr>
        <w:widowControl w:val="0"/>
        <w:autoSpaceDE w:val="0"/>
        <w:autoSpaceDN w:val="0"/>
        <w:adjustRightInd w:val="0"/>
        <w:spacing w:line="480" w:lineRule="auto"/>
        <w:ind w:firstLine="720"/>
        <w:jc w:val="both"/>
      </w:pPr>
      <w:r w:rsidRPr="00EA123F">
        <w:t>ORDERED,</w:t>
      </w:r>
      <w:r w:rsidR="00D91AC3">
        <w:t xml:space="preserve"> ADJUDGED</w:t>
      </w:r>
      <w:r w:rsidR="00F77BFF">
        <w:t xml:space="preserve"> AND DECREED that the mortgaged</w:t>
      </w:r>
      <w:r w:rsidRPr="00EA123F">
        <w:t xml:space="preserve"> </w:t>
      </w:r>
      <w:r w:rsidR="005F63F3">
        <w:t>property</w:t>
      </w:r>
      <w:r w:rsidRPr="00EA123F">
        <w:t xml:space="preserve"> is to be sold in one parcel in “as is” physical order and condition, subject to any </w:t>
      </w:r>
      <w:r w:rsidR="005175E3">
        <w:t>condition</w:t>
      </w:r>
      <w:r w:rsidRPr="00EA123F">
        <w:t xml:space="preserve"> that an inspection of the </w:t>
      </w:r>
      <w:r w:rsidR="005F63F3">
        <w:t>property</w:t>
      </w:r>
      <w:r w:rsidRPr="00EA123F">
        <w:t xml:space="preserve"> would disclose; any state of facts that an accurate survey of the </w:t>
      </w:r>
      <w:r w:rsidR="005F63F3">
        <w:t>property</w:t>
      </w:r>
      <w:r w:rsidRPr="00EA123F">
        <w:t xml:space="preserve"> would show; any covenants, restrictions, declarations, reservations, easements, right of way, and public utility agreements of record, if any; any building and zoning ordinances of the municipality in which the mortgaged </w:t>
      </w:r>
      <w:r w:rsidR="005F63F3">
        <w:t>property</w:t>
      </w:r>
      <w:r w:rsidRPr="00EA123F">
        <w:t xml:space="preserve"> is located and possible violations of same; any rights of tenants or persons in possession of the subject </w:t>
      </w:r>
      <w:r w:rsidR="005F63F3">
        <w:t>property</w:t>
      </w:r>
      <w:r w:rsidRPr="00EA123F">
        <w:t xml:space="preserve">; prior liens or record, if any, except those liens addressed </w:t>
      </w:r>
      <w:r w:rsidR="00F77BFF">
        <w:t xml:space="preserve">in </w:t>
      </w:r>
      <w:r>
        <w:t xml:space="preserve">RPAPL </w:t>
      </w:r>
      <w:r w:rsidR="00F77BFF" w:rsidRPr="00FB3AAD">
        <w:t>§</w:t>
      </w:r>
      <w:r>
        <w:t>1354</w:t>
      </w:r>
      <w:r w:rsidRPr="00EA123F">
        <w:t xml:space="preserve">; any equity of redemption of the </w:t>
      </w:r>
      <w:r>
        <w:t>United State of America</w:t>
      </w:r>
      <w:r w:rsidRPr="00EA123F">
        <w:t xml:space="preserve"> to redeem the </w:t>
      </w:r>
      <w:r w:rsidR="005F63F3">
        <w:t>property</w:t>
      </w:r>
      <w:r w:rsidRPr="00EA123F">
        <w:t xml:space="preserve"> within</w:t>
      </w:r>
      <w:r>
        <w:t xml:space="preserve"> 120 days from the date of sale; and a</w:t>
      </w:r>
      <w:r w:rsidRPr="00FB3AAD">
        <w:t>ny rights pursuant to CPLR 317, 2003</w:t>
      </w:r>
      <w:r w:rsidR="005175E3">
        <w:t>,</w:t>
      </w:r>
      <w:r w:rsidRPr="00FB3AAD">
        <w:t xml:space="preserve"> </w:t>
      </w:r>
      <w:r w:rsidR="00F77BFF">
        <w:t xml:space="preserve">and </w:t>
      </w:r>
      <w:r w:rsidRPr="00FB3AAD">
        <w:t>5015</w:t>
      </w:r>
      <w:r w:rsidR="005175E3">
        <w:t>,</w:t>
      </w:r>
      <w:r w:rsidRPr="00FB3AAD">
        <w:t xml:space="preserve"> or any appeal of the under</w:t>
      </w:r>
      <w:r>
        <w:t>lying action or additional litigation brought by any defendant or its successor or assigne</w:t>
      </w:r>
      <w:r w:rsidR="00BB6247">
        <w:t>e contesting the validity of this</w:t>
      </w:r>
      <w:r>
        <w:t xml:space="preserve"> foreclosure; and it is further </w:t>
      </w:r>
      <w:r w:rsidRPr="00EA123F" w:rsidDel="00EA123F">
        <w:t xml:space="preserve"> </w:t>
      </w:r>
      <w:r w:rsidR="00BB6247">
        <w:tab/>
      </w:r>
      <w:r w:rsidR="008765D7" w:rsidRPr="00E03663">
        <w:t>ORDERED, ADJUDGED AND DECREED that the purc</w:t>
      </w:r>
      <w:r w:rsidR="00BB6247">
        <w:t xml:space="preserve">haser be let into possession of the property </w:t>
      </w:r>
      <w:r w:rsidR="000E57EF">
        <w:t>upon</w:t>
      </w:r>
      <w:r w:rsidR="00BB6247">
        <w:t xml:space="preserve"> </w:t>
      </w:r>
      <w:r w:rsidR="008765D7" w:rsidRPr="00E03663">
        <w:t>produc</w:t>
      </w:r>
      <w:r>
        <w:t>tion</w:t>
      </w:r>
      <w:r w:rsidR="000E57EF">
        <w:t xml:space="preserve"> in hand</w:t>
      </w:r>
      <w:r>
        <w:t xml:space="preserve"> of</w:t>
      </w:r>
      <w:r w:rsidR="00BB6247">
        <w:t xml:space="preserve"> the Referee’</w:t>
      </w:r>
      <w:r w:rsidR="008765D7" w:rsidRPr="00E03663">
        <w:t>s Deed</w:t>
      </w:r>
      <w:r w:rsidR="000E57EF">
        <w:t xml:space="preserve"> or upon personal service of the Referee’s deed in accordance with CPLR 308</w:t>
      </w:r>
      <w:r w:rsidR="008765D7" w:rsidRPr="00E03663">
        <w:t>; and it is further</w:t>
      </w:r>
    </w:p>
    <w:p w14:paraId="230397D4" w14:textId="77777777" w:rsidR="008765D7" w:rsidRPr="00E03663" w:rsidRDefault="008765D7" w:rsidP="008765D7">
      <w:pPr>
        <w:widowControl w:val="0"/>
        <w:autoSpaceDE w:val="0"/>
        <w:autoSpaceDN w:val="0"/>
        <w:adjustRightInd w:val="0"/>
        <w:spacing w:line="480" w:lineRule="auto"/>
        <w:ind w:firstLine="720"/>
        <w:jc w:val="both"/>
      </w:pPr>
      <w:r w:rsidRPr="00E03663">
        <w:t>ORDERED, ADJUDGED AND DECREED that the Defendants in this action</w:t>
      </w:r>
      <w:r w:rsidR="00BB6247">
        <w:t>,</w:t>
      </w:r>
      <w:r w:rsidRPr="00E03663">
        <w:t xml:space="preserve"> all persons claiming through them</w:t>
      </w:r>
      <w:r w:rsidR="00BB6247">
        <w:t>,</w:t>
      </w:r>
      <w:r w:rsidRPr="00E03663">
        <w:t xml:space="preserve"> and any person obtaining an interest in the property after the filing of the Notice of Pendency are barred and foreclosed of all right, claim, lien, title, </w:t>
      </w:r>
      <w:r w:rsidR="00BB6247">
        <w:t xml:space="preserve">and </w:t>
      </w:r>
      <w:r w:rsidRPr="00E03663">
        <w:t>interest</w:t>
      </w:r>
      <w:r w:rsidR="00BB6247">
        <w:t xml:space="preserve"> in the property</w:t>
      </w:r>
      <w:r w:rsidRPr="00E03663">
        <w:t xml:space="preserve"> after the sale </w:t>
      </w:r>
      <w:r w:rsidR="00F77BFF">
        <w:t>of the mortgaged property</w:t>
      </w:r>
      <w:r w:rsidR="00A2776E">
        <w:t>; and it is further</w:t>
      </w:r>
    </w:p>
    <w:p w14:paraId="5BE454C4" w14:textId="77777777" w:rsidR="00AB01B7" w:rsidRDefault="008765D7" w:rsidP="001646E3">
      <w:pPr>
        <w:widowControl w:val="0"/>
        <w:autoSpaceDE w:val="0"/>
        <w:autoSpaceDN w:val="0"/>
        <w:adjustRightInd w:val="0"/>
        <w:spacing w:line="480" w:lineRule="auto"/>
        <w:ind w:firstLine="720"/>
        <w:jc w:val="both"/>
      </w:pPr>
      <w:r w:rsidRPr="00E03663">
        <w:t>ORDERED, ADJUDGED AND DECREED that within thirty days after completing the sale and executing the proper conveyance to the purchaser, unless the time is extended by the Court, the officer making the sale shall</w:t>
      </w:r>
      <w:r w:rsidR="00A2776E">
        <w:t xml:space="preserve"> file with the County Clerk</w:t>
      </w:r>
      <w:r w:rsidRPr="00E03663">
        <w:t xml:space="preserve"> a report under oath of the </w:t>
      </w:r>
      <w:r w:rsidRPr="00E03663">
        <w:lastRenderedPageBreak/>
        <w:t xml:space="preserve">disposition of the proceeds of the sale in accordance with RPAPL §1355(1) and follow all local County rules regarding handling of Surplus Monies; and </w:t>
      </w:r>
      <w:r w:rsidR="00AB01B7">
        <w:t>it is further</w:t>
      </w:r>
    </w:p>
    <w:p w14:paraId="6194B83F" w14:textId="77777777" w:rsidR="006A7AA8" w:rsidRDefault="00BB6247" w:rsidP="001646E3">
      <w:pPr>
        <w:widowControl w:val="0"/>
        <w:autoSpaceDE w:val="0"/>
        <w:autoSpaceDN w:val="0"/>
        <w:adjustRightInd w:val="0"/>
        <w:spacing w:line="480" w:lineRule="auto"/>
        <w:ind w:firstLine="720"/>
        <w:jc w:val="both"/>
      </w:pPr>
      <w:r>
        <w:t>ORDERED</w:t>
      </w:r>
      <w:r w:rsidR="00FE79A0">
        <w:t>,</w:t>
      </w:r>
      <w:r>
        <w:t xml:space="preserve"> ADJUDGED AND DECREED</w:t>
      </w:r>
      <w:r w:rsidR="00AB01B7" w:rsidRPr="00FB3AAD">
        <w:t xml:space="preserve"> that if the purchaser or purchasers at said sale default(s) upon the bid and/or the terms of sale the Referee may place the property for resale wi</w:t>
      </w:r>
      <w:r w:rsidR="00F77BFF">
        <w:t>thout prior application to the c</w:t>
      </w:r>
      <w:r w:rsidR="00AB01B7" w:rsidRPr="00FB3AAD">
        <w:t xml:space="preserve">ourt unless </w:t>
      </w:r>
      <w:r w:rsidR="00AB01B7">
        <w:t>P</w:t>
      </w:r>
      <w:r w:rsidR="00AB01B7" w:rsidRPr="00FB3AAD">
        <w:t>laintiff’s attorneys shall elect to make such application; and it is further</w:t>
      </w:r>
    </w:p>
    <w:p w14:paraId="216D28F2" w14:textId="77777777" w:rsidR="008765D7" w:rsidRPr="00E03663" w:rsidRDefault="006A7AA8" w:rsidP="001646E3">
      <w:pPr>
        <w:widowControl w:val="0"/>
        <w:autoSpaceDE w:val="0"/>
        <w:autoSpaceDN w:val="0"/>
        <w:adjustRightInd w:val="0"/>
        <w:spacing w:line="480" w:lineRule="auto"/>
        <w:ind w:firstLine="720"/>
        <w:jc w:val="both"/>
      </w:pPr>
      <w:r>
        <w:t>[</w:t>
      </w:r>
      <w:r w:rsidR="00D90DFE">
        <w:rPr>
          <w:i/>
        </w:rPr>
        <w:t>If A</w:t>
      </w:r>
      <w:r w:rsidRPr="00996A63">
        <w:rPr>
          <w:i/>
        </w:rPr>
        <w:t>pplicable</w:t>
      </w:r>
      <w:r>
        <w:t xml:space="preserve">] ORDERED that </w:t>
      </w:r>
      <w:r>
        <w:rPr>
          <w:bCs/>
        </w:rPr>
        <w:t>[</w:t>
      </w:r>
      <w:r>
        <w:rPr>
          <w:bCs/>
          <w:i/>
          <w:u w:val="single"/>
        </w:rPr>
        <w:t>New Note Holder</w:t>
      </w:r>
      <w:r w:rsidRPr="00D90DFE">
        <w:rPr>
          <w:bCs/>
        </w:rPr>
        <w:t>] be substituted</w:t>
      </w:r>
      <w:r w:rsidRPr="00A73DC3">
        <w:rPr>
          <w:bCs/>
        </w:rPr>
        <w:t xml:space="preserve"> into the caption in the place and stead of </w:t>
      </w:r>
      <w:r>
        <w:rPr>
          <w:bCs/>
        </w:rPr>
        <w:t>Plaintiff</w:t>
      </w:r>
      <w:r w:rsidRPr="00A73DC3">
        <w:t xml:space="preserve">, </w:t>
      </w:r>
      <w:r w:rsidRPr="00A73DC3">
        <w:rPr>
          <w:bCs/>
        </w:rPr>
        <w:t xml:space="preserve">and, following such substitution, that the Clerk of the Court amend the docket and electronic docket </w:t>
      </w:r>
      <w:r>
        <w:rPr>
          <w:bCs/>
        </w:rPr>
        <w:t>accordingly; and it is further</w:t>
      </w:r>
      <w:r w:rsidR="00AB01B7">
        <w:t xml:space="preserve"> </w:t>
      </w:r>
    </w:p>
    <w:p w14:paraId="73C8A081" w14:textId="77777777" w:rsidR="00C5550C" w:rsidRPr="00E03663" w:rsidRDefault="00F77BFF" w:rsidP="00C5550C">
      <w:pPr>
        <w:widowControl w:val="0"/>
        <w:autoSpaceDE w:val="0"/>
        <w:autoSpaceDN w:val="0"/>
        <w:adjustRightInd w:val="0"/>
        <w:ind w:firstLine="720"/>
        <w:jc w:val="both"/>
      </w:pPr>
      <w:r>
        <w:t>[</w:t>
      </w:r>
      <w:r w:rsidR="00D90DFE" w:rsidRPr="00D90DFE">
        <w:rPr>
          <w:i/>
        </w:rPr>
        <w:t>If Applicable</w:t>
      </w:r>
      <w:r>
        <w:t xml:space="preserve">] </w:t>
      </w:r>
      <w:r w:rsidR="00A2776E">
        <w:t xml:space="preserve">ORDERED </w:t>
      </w:r>
      <w:r w:rsidR="00C5550C" w:rsidRPr="00E03663">
        <w:t>that the caption shall read as follows:</w:t>
      </w:r>
    </w:p>
    <w:p w14:paraId="72C277D6" w14:textId="77777777" w:rsidR="00F475F7" w:rsidRDefault="00F475F7" w:rsidP="00C5550C">
      <w:pPr>
        <w:widowControl w:val="0"/>
        <w:tabs>
          <w:tab w:val="left" w:pos="2880"/>
          <w:tab w:val="left" w:pos="5760"/>
        </w:tabs>
        <w:autoSpaceDE w:val="0"/>
        <w:autoSpaceDN w:val="0"/>
        <w:adjustRightInd w:val="0"/>
      </w:pPr>
    </w:p>
    <w:p w14:paraId="297C3A10" w14:textId="77777777" w:rsidR="00C5550C" w:rsidRPr="00E03663" w:rsidRDefault="00C5550C" w:rsidP="00C5550C">
      <w:pPr>
        <w:widowControl w:val="0"/>
        <w:tabs>
          <w:tab w:val="left" w:pos="2880"/>
          <w:tab w:val="left" w:pos="5760"/>
        </w:tabs>
        <w:autoSpaceDE w:val="0"/>
        <w:autoSpaceDN w:val="0"/>
        <w:adjustRightInd w:val="0"/>
      </w:pPr>
      <w:r w:rsidRPr="00E03663">
        <w:t>SUPREME COURT OF THE STATE OF NEW YORK</w:t>
      </w:r>
    </w:p>
    <w:p w14:paraId="1DCC5241" w14:textId="77777777" w:rsidR="00C5550C" w:rsidRPr="00E03663" w:rsidRDefault="00C5550C" w:rsidP="00C5550C">
      <w:pPr>
        <w:widowControl w:val="0"/>
        <w:tabs>
          <w:tab w:val="left" w:pos="2880"/>
          <w:tab w:val="left" w:pos="5760"/>
        </w:tabs>
        <w:autoSpaceDE w:val="0"/>
        <w:autoSpaceDN w:val="0"/>
        <w:adjustRightInd w:val="0"/>
      </w:pPr>
      <w:r w:rsidRPr="00E03663">
        <w:t xml:space="preserve">COUNTY OF </w:t>
      </w:r>
    </w:p>
    <w:p w14:paraId="427C444E" w14:textId="77777777" w:rsidR="00C5550C" w:rsidRPr="00E03663" w:rsidRDefault="00C5550C" w:rsidP="00C5550C">
      <w:pPr>
        <w:widowControl w:val="0"/>
        <w:tabs>
          <w:tab w:val="left" w:pos="2880"/>
          <w:tab w:val="left" w:pos="5760"/>
        </w:tabs>
        <w:autoSpaceDE w:val="0"/>
        <w:autoSpaceDN w:val="0"/>
        <w:adjustRightInd w:val="0"/>
      </w:pPr>
      <w:r w:rsidRPr="00E03663">
        <w:t>----------------------------------------------------------------X</w:t>
      </w:r>
    </w:p>
    <w:p w14:paraId="3455431F" w14:textId="77777777" w:rsidR="00C5550C" w:rsidRPr="00E03663" w:rsidRDefault="00C5550C" w:rsidP="00C5550C">
      <w:pPr>
        <w:widowControl w:val="0"/>
        <w:tabs>
          <w:tab w:val="left" w:pos="2880"/>
          <w:tab w:val="left" w:pos="5760"/>
        </w:tabs>
        <w:autoSpaceDE w:val="0"/>
        <w:autoSpaceDN w:val="0"/>
        <w:adjustRightInd w:val="0"/>
      </w:pPr>
      <w:r w:rsidRPr="00E03663">
        <w:t>PLAINTIFF</w:t>
      </w:r>
    </w:p>
    <w:p w14:paraId="45FCCD7C" w14:textId="77777777" w:rsidR="00C5550C" w:rsidRPr="00E03663" w:rsidRDefault="00C5550C" w:rsidP="00C5550C">
      <w:pPr>
        <w:widowControl w:val="0"/>
        <w:tabs>
          <w:tab w:val="left" w:pos="2880"/>
          <w:tab w:val="left" w:pos="5760"/>
        </w:tabs>
        <w:autoSpaceDE w:val="0"/>
        <w:autoSpaceDN w:val="0"/>
        <w:adjustRightInd w:val="0"/>
      </w:pPr>
      <w:r w:rsidRPr="00E03663">
        <w:tab/>
      </w:r>
      <w:r w:rsidRPr="00E03663">
        <w:tab/>
        <w:t xml:space="preserve">INDEX NO.: </w:t>
      </w:r>
    </w:p>
    <w:p w14:paraId="0E63E3FE" w14:textId="77777777" w:rsidR="00C5550C" w:rsidRPr="00E03663" w:rsidRDefault="00C5550C" w:rsidP="00C5550C">
      <w:pPr>
        <w:widowControl w:val="0"/>
        <w:tabs>
          <w:tab w:val="left" w:pos="2880"/>
          <w:tab w:val="left" w:pos="5760"/>
        </w:tabs>
        <w:autoSpaceDE w:val="0"/>
        <w:autoSpaceDN w:val="0"/>
        <w:adjustRightInd w:val="0"/>
      </w:pPr>
      <w:r w:rsidRPr="00E03663">
        <w:tab/>
        <w:t>Plaintiff</w:t>
      </w:r>
      <w:r w:rsidR="00D91AC3">
        <w:t>(s)</w:t>
      </w:r>
      <w:r w:rsidRPr="00E03663">
        <w:t>,</w:t>
      </w:r>
    </w:p>
    <w:p w14:paraId="292E47DD" w14:textId="77777777" w:rsidR="00C5550C" w:rsidRPr="00E03663" w:rsidRDefault="00C5550C" w:rsidP="00C5550C">
      <w:pPr>
        <w:widowControl w:val="0"/>
        <w:tabs>
          <w:tab w:val="left" w:pos="2880"/>
          <w:tab w:val="left" w:pos="5760"/>
        </w:tabs>
        <w:autoSpaceDE w:val="0"/>
        <w:autoSpaceDN w:val="0"/>
        <w:adjustRightInd w:val="0"/>
      </w:pPr>
      <w:r w:rsidRPr="00E03663">
        <w:tab/>
      </w:r>
      <w:r w:rsidRPr="00E03663">
        <w:tab/>
        <w:t xml:space="preserve">MORTGAGED </w:t>
      </w:r>
      <w:r w:rsidR="005F63F3">
        <w:t>PROPERTY</w:t>
      </w:r>
      <w:r w:rsidRPr="00E03663">
        <w:t>:</w:t>
      </w:r>
    </w:p>
    <w:p w14:paraId="6F87B2CA" w14:textId="77777777" w:rsidR="00C5550C" w:rsidRPr="00E03663" w:rsidRDefault="00D90DFE" w:rsidP="00C5550C">
      <w:pPr>
        <w:widowControl w:val="0"/>
        <w:tabs>
          <w:tab w:val="left" w:pos="2880"/>
          <w:tab w:val="left" w:pos="5760"/>
        </w:tabs>
        <w:autoSpaceDE w:val="0"/>
        <w:autoSpaceDN w:val="0"/>
        <w:adjustRightInd w:val="0"/>
      </w:pPr>
      <w:r>
        <w:t>v</w:t>
      </w:r>
      <w:r w:rsidR="00C5550C" w:rsidRPr="00E03663">
        <w:t xml:space="preserve">.                                     </w:t>
      </w:r>
      <w:r w:rsidR="00C5550C" w:rsidRPr="00E03663">
        <w:tab/>
      </w:r>
      <w:r w:rsidR="00C5550C" w:rsidRPr="00E03663">
        <w:tab/>
      </w:r>
      <w:r w:rsidR="00F77BFF">
        <w:t>COUNTY:</w:t>
      </w:r>
    </w:p>
    <w:p w14:paraId="43E2D07D" w14:textId="77777777" w:rsidR="00C5550C" w:rsidRPr="00E03663" w:rsidRDefault="00F77BFF" w:rsidP="00C5550C">
      <w:pPr>
        <w:widowControl w:val="0"/>
        <w:tabs>
          <w:tab w:val="left" w:pos="2880"/>
          <w:tab w:val="left" w:pos="5760"/>
        </w:tabs>
        <w:autoSpaceDE w:val="0"/>
        <w:autoSpaceDN w:val="0"/>
        <w:adjustRightInd w:val="0"/>
      </w:pPr>
      <w:r>
        <w:t xml:space="preserve"> </w:t>
      </w:r>
      <w:r w:rsidR="00C5550C" w:rsidRPr="00E03663">
        <w:tab/>
      </w:r>
      <w:r w:rsidR="00C5550C" w:rsidRPr="00E03663">
        <w:tab/>
        <w:t>SBL #:</w:t>
      </w:r>
    </w:p>
    <w:p w14:paraId="6F6534D5" w14:textId="77777777" w:rsidR="00C5550C" w:rsidRPr="00E03663" w:rsidRDefault="00C5550C" w:rsidP="00C5550C">
      <w:pPr>
        <w:widowControl w:val="0"/>
        <w:tabs>
          <w:tab w:val="left" w:pos="2880"/>
          <w:tab w:val="left" w:pos="5760"/>
        </w:tabs>
        <w:autoSpaceDE w:val="0"/>
        <w:autoSpaceDN w:val="0"/>
        <w:adjustRightInd w:val="0"/>
      </w:pPr>
      <w:r w:rsidRPr="00E03663">
        <w:t>DEFENDANT</w:t>
      </w:r>
      <w:r w:rsidR="00F77BFF">
        <w:tab/>
      </w:r>
      <w:r w:rsidR="00F77BFF">
        <w:tab/>
        <w:t xml:space="preserve"> </w:t>
      </w:r>
      <w:r w:rsidRPr="00E03663">
        <w:t xml:space="preserve">                   </w:t>
      </w:r>
    </w:p>
    <w:p w14:paraId="18A8BF06" w14:textId="77777777" w:rsidR="00A2776E" w:rsidRDefault="00C5550C" w:rsidP="00A2776E">
      <w:pPr>
        <w:widowControl w:val="0"/>
        <w:tabs>
          <w:tab w:val="left" w:pos="2880"/>
          <w:tab w:val="left" w:pos="5760"/>
        </w:tabs>
        <w:autoSpaceDE w:val="0"/>
        <w:autoSpaceDN w:val="0"/>
        <w:adjustRightInd w:val="0"/>
      </w:pPr>
      <w:r w:rsidRPr="00E03663">
        <w:tab/>
      </w:r>
      <w:r w:rsidR="00A2776E">
        <w:t>Defendant(s).</w:t>
      </w:r>
    </w:p>
    <w:p w14:paraId="1CB51589" w14:textId="77777777" w:rsidR="00C5550C" w:rsidRPr="00E03663" w:rsidRDefault="00C5550C" w:rsidP="00A2776E">
      <w:pPr>
        <w:widowControl w:val="0"/>
        <w:tabs>
          <w:tab w:val="left" w:pos="2880"/>
          <w:tab w:val="left" w:pos="5760"/>
        </w:tabs>
        <w:autoSpaceDE w:val="0"/>
        <w:autoSpaceDN w:val="0"/>
        <w:adjustRightInd w:val="0"/>
        <w:spacing w:after="120"/>
      </w:pPr>
      <w:r w:rsidRPr="00E03663">
        <w:t>----------------------------------------------------------------X</w:t>
      </w:r>
    </w:p>
    <w:p w14:paraId="6A07DFC4" w14:textId="77777777" w:rsidR="00BB6247" w:rsidRDefault="00A2776E" w:rsidP="00AB01B7">
      <w:pPr>
        <w:widowControl w:val="0"/>
        <w:autoSpaceDE w:val="0"/>
        <w:autoSpaceDN w:val="0"/>
        <w:adjustRightInd w:val="0"/>
        <w:spacing w:line="480" w:lineRule="auto"/>
        <w:ind w:firstLine="720"/>
        <w:jc w:val="both"/>
      </w:pPr>
      <w:r>
        <w:t>And it is further</w:t>
      </w:r>
      <w:r w:rsidR="00066B04">
        <w:t xml:space="preserve"> </w:t>
      </w:r>
    </w:p>
    <w:p w14:paraId="4B20487B" w14:textId="77777777" w:rsidR="00AB01B7" w:rsidRDefault="00AB01B7" w:rsidP="00AB01B7">
      <w:pPr>
        <w:widowControl w:val="0"/>
        <w:autoSpaceDE w:val="0"/>
        <w:autoSpaceDN w:val="0"/>
        <w:adjustRightInd w:val="0"/>
        <w:spacing w:line="480" w:lineRule="auto"/>
        <w:ind w:firstLine="720"/>
        <w:jc w:val="both"/>
      </w:pPr>
      <w:r w:rsidRPr="00FB3AAD">
        <w:t xml:space="preserve">ORDERED, ADJUDGED AND DECREED that </w:t>
      </w:r>
      <w:r>
        <w:t>Plaintiff shall serve a</w:t>
      </w:r>
      <w:r w:rsidRPr="00FB3AAD">
        <w:t xml:space="preserve"> copy of this </w:t>
      </w:r>
      <w:r>
        <w:t xml:space="preserve">Order and </w:t>
      </w:r>
      <w:r w:rsidRPr="00FB3AAD">
        <w:t xml:space="preserve">Judgment with Notice of Entry upon </w:t>
      </w:r>
      <w:r>
        <w:t>the owner of the equity of redemption, any tenants named in this action, and any other parties or persons entitled to service, including t</w:t>
      </w:r>
      <w:r w:rsidRPr="00FB3AAD">
        <w:t xml:space="preserve">he Referee appointed </w:t>
      </w:r>
      <w:r>
        <w:t>herein</w:t>
      </w:r>
      <w:r w:rsidR="00E46155">
        <w:t>; and it is further</w:t>
      </w:r>
    </w:p>
    <w:p w14:paraId="30896E33" w14:textId="77777777" w:rsidR="00E46155" w:rsidRDefault="00E46155" w:rsidP="00E46155">
      <w:pPr>
        <w:widowControl w:val="0"/>
        <w:autoSpaceDE w:val="0"/>
        <w:autoSpaceDN w:val="0"/>
        <w:adjustRightInd w:val="0"/>
        <w:spacing w:line="480" w:lineRule="auto"/>
        <w:ind w:firstLine="720"/>
        <w:jc w:val="both"/>
        <w:rPr>
          <w:lang w:eastAsia="en-US"/>
        </w:rPr>
      </w:pPr>
      <w:r>
        <w:t>ORDERED, ADJUDGED AND DECREED</w:t>
      </w:r>
      <w:r>
        <w:rPr>
          <w:b/>
          <w:bCs/>
        </w:rPr>
        <w:t xml:space="preserve"> </w:t>
      </w:r>
      <w:r>
        <w:t xml:space="preserve">that nothing herein shall be deemed to relieve Plaintiff of any obligation imposed by RPAPL §1307 and RPAPL §1308 to secure and maintain the property until such time as ownership of the property has been transferred and the </w:t>
      </w:r>
      <w:r>
        <w:lastRenderedPageBreak/>
        <w:t>deed duly recorded; and it is further</w:t>
      </w:r>
      <w:r>
        <w:tab/>
      </w:r>
    </w:p>
    <w:p w14:paraId="23557A5D" w14:textId="77777777" w:rsidR="00E46155" w:rsidRDefault="00E46155" w:rsidP="00E46155">
      <w:pPr>
        <w:widowControl w:val="0"/>
        <w:autoSpaceDE w:val="0"/>
        <w:autoSpaceDN w:val="0"/>
        <w:adjustRightInd w:val="0"/>
        <w:spacing w:line="480" w:lineRule="auto"/>
        <w:ind w:firstLine="720"/>
        <w:jc w:val="both"/>
      </w:pPr>
      <w:r>
        <w:t>ORDERED, ADJUDGED AND DECREED</w:t>
      </w:r>
      <w:r>
        <w:rPr>
          <w:b/>
          <w:bCs/>
        </w:rPr>
        <w:t xml:space="preserve"> </w:t>
      </w:r>
      <w:r>
        <w:t>that when the Referee files a report of sale, he or she shall concurrently file a Foreclosure Actions Surplus Monies Form; and it is further</w:t>
      </w:r>
      <w:r>
        <w:tab/>
      </w:r>
    </w:p>
    <w:p w14:paraId="2144017A" w14:textId="77777777" w:rsidR="00E46155" w:rsidRDefault="00E46155" w:rsidP="00E46155">
      <w:pPr>
        <w:widowControl w:val="0"/>
        <w:autoSpaceDE w:val="0"/>
        <w:autoSpaceDN w:val="0"/>
        <w:adjustRightInd w:val="0"/>
        <w:spacing w:line="480" w:lineRule="auto"/>
        <w:ind w:firstLine="720"/>
        <w:jc w:val="both"/>
      </w:pPr>
      <w:r>
        <w:t>ORDERED, ADJUDGED AND DECREED that to ensure compliance herewith, Plaintiff shall file a written report with the court within six months from the date of entry of this judgment stating whether the sale has occurred and the outcome thereof.</w:t>
      </w:r>
    </w:p>
    <w:p w14:paraId="48F967EE" w14:textId="77777777" w:rsidR="00A010A4" w:rsidRDefault="00E46155" w:rsidP="00E46155">
      <w:pPr>
        <w:widowControl w:val="0"/>
        <w:autoSpaceDE w:val="0"/>
        <w:autoSpaceDN w:val="0"/>
        <w:adjustRightInd w:val="0"/>
        <w:spacing w:line="480" w:lineRule="auto"/>
        <w:ind w:firstLine="720"/>
        <w:jc w:val="both"/>
      </w:pPr>
      <w:r>
        <w:t>Said property is commonly known as [</w:t>
      </w:r>
      <w:r>
        <w:rPr>
          <w:i/>
          <w:u w:val="single"/>
        </w:rPr>
        <w:t>Street Address</w:t>
      </w:r>
      <w:r>
        <w:t>].</w:t>
      </w:r>
    </w:p>
    <w:p w14:paraId="77ED6EF5" w14:textId="77777777" w:rsidR="00E46155" w:rsidRDefault="00E46155" w:rsidP="00E46155">
      <w:pPr>
        <w:widowControl w:val="0"/>
        <w:autoSpaceDE w:val="0"/>
        <w:autoSpaceDN w:val="0"/>
        <w:adjustRightInd w:val="0"/>
        <w:spacing w:line="480" w:lineRule="auto"/>
        <w:ind w:firstLine="720"/>
        <w:jc w:val="both"/>
      </w:pPr>
      <w:r>
        <w:t>The legal description of the mortgaged property referred to herein is annexed hereto as Schedule A [</w:t>
      </w:r>
      <w:r>
        <w:rPr>
          <w:i/>
          <w:u w:val="single"/>
        </w:rPr>
        <w:t>If provided by Plaintiff, attach legal description as set forth on deed or mortgage</w:t>
      </w:r>
      <w:r>
        <w:t>].</w:t>
      </w:r>
    </w:p>
    <w:p w14:paraId="6AC6A08B" w14:textId="77777777" w:rsidR="00E46155" w:rsidRDefault="00E46155" w:rsidP="00E46155">
      <w:pPr>
        <w:widowControl w:val="0"/>
        <w:autoSpaceDE w:val="0"/>
        <w:autoSpaceDN w:val="0"/>
        <w:adjustRightInd w:val="0"/>
      </w:pPr>
      <w:r>
        <w:tab/>
        <w:t>[</w:t>
      </w:r>
      <w:r>
        <w:rPr>
          <w:i/>
          <w:u w:val="single"/>
        </w:rPr>
        <w:t>Attach Terms of Sale</w:t>
      </w:r>
      <w:r>
        <w:t>]</w:t>
      </w:r>
    </w:p>
    <w:p w14:paraId="6109D1EE" w14:textId="77777777" w:rsidR="00E46155" w:rsidRDefault="00E46155" w:rsidP="00E46155">
      <w:pPr>
        <w:widowControl w:val="0"/>
        <w:autoSpaceDE w:val="0"/>
        <w:autoSpaceDN w:val="0"/>
        <w:adjustRightInd w:val="0"/>
      </w:pPr>
    </w:p>
    <w:p w14:paraId="50C784C8" w14:textId="77777777" w:rsidR="00E46155" w:rsidRDefault="00E46155" w:rsidP="00E46155">
      <w:pPr>
        <w:widowControl w:val="0"/>
        <w:autoSpaceDE w:val="0"/>
        <w:autoSpaceDN w:val="0"/>
        <w:adjustRightInd w:val="0"/>
      </w:pPr>
    </w:p>
    <w:p w14:paraId="113DC706" w14:textId="77777777" w:rsidR="00FD2481" w:rsidRDefault="00FD2481" w:rsidP="004428E6">
      <w:pPr>
        <w:widowControl w:val="0"/>
        <w:autoSpaceDE w:val="0"/>
        <w:autoSpaceDN w:val="0"/>
        <w:adjustRightInd w:val="0"/>
        <w:rPr>
          <w:b/>
        </w:rPr>
      </w:pPr>
    </w:p>
    <w:p w14:paraId="0A08E6E8" w14:textId="77777777" w:rsidR="00BB5948" w:rsidRDefault="00D91AC3" w:rsidP="004428E6">
      <w:pPr>
        <w:widowControl w:val="0"/>
        <w:autoSpaceDE w:val="0"/>
        <w:autoSpaceDN w:val="0"/>
        <w:adjustRightInd w:val="0"/>
      </w:pPr>
      <w:r w:rsidRPr="00D91AC3">
        <w:rPr>
          <w:b/>
        </w:rPr>
        <w:t>DATED</w:t>
      </w:r>
      <w:r w:rsidR="00E46155">
        <w:t>:  ___________________</w:t>
      </w:r>
      <w:r w:rsidR="004428E6">
        <w:tab/>
      </w:r>
      <w:r w:rsidR="004428E6">
        <w:tab/>
      </w:r>
      <w:r w:rsidR="004428E6">
        <w:tab/>
      </w:r>
    </w:p>
    <w:p w14:paraId="128F0ED4" w14:textId="77777777" w:rsidR="00A010A4" w:rsidRDefault="00A010A4" w:rsidP="004428E6">
      <w:pPr>
        <w:widowControl w:val="0"/>
        <w:autoSpaceDE w:val="0"/>
        <w:autoSpaceDN w:val="0"/>
        <w:adjustRightInd w:val="0"/>
      </w:pPr>
    </w:p>
    <w:p w14:paraId="15388581" w14:textId="77777777" w:rsidR="00BB5948" w:rsidRDefault="00BB5948" w:rsidP="004428E6">
      <w:pPr>
        <w:widowControl w:val="0"/>
        <w:autoSpaceDE w:val="0"/>
        <w:autoSpaceDN w:val="0"/>
        <w:adjustRightInd w:val="0"/>
      </w:pPr>
    </w:p>
    <w:p w14:paraId="346658F7" w14:textId="77777777" w:rsidR="004428E6" w:rsidRDefault="004428E6" w:rsidP="00BB5948">
      <w:pPr>
        <w:widowControl w:val="0"/>
        <w:autoSpaceDE w:val="0"/>
        <w:autoSpaceDN w:val="0"/>
        <w:adjustRightInd w:val="0"/>
        <w:ind w:left="4320" w:firstLine="720"/>
      </w:pPr>
      <w:r>
        <w:rPr>
          <w:b/>
        </w:rPr>
        <w:t>ENTER</w:t>
      </w:r>
      <w:r>
        <w:t>:</w:t>
      </w:r>
    </w:p>
    <w:p w14:paraId="556FD0EC" w14:textId="77777777" w:rsidR="00E46155" w:rsidRDefault="00E46155" w:rsidP="00E46155">
      <w:pPr>
        <w:widowControl w:val="0"/>
        <w:autoSpaceDE w:val="0"/>
        <w:autoSpaceDN w:val="0"/>
        <w:adjustRightInd w:val="0"/>
      </w:pPr>
      <w:r>
        <w:tab/>
      </w:r>
      <w:r>
        <w:tab/>
      </w:r>
      <w:r>
        <w:tab/>
      </w:r>
      <w:r>
        <w:tab/>
      </w:r>
      <w:r>
        <w:tab/>
      </w:r>
    </w:p>
    <w:p w14:paraId="3DAEDBBB" w14:textId="77777777" w:rsidR="00BB5948" w:rsidRDefault="00BB5948" w:rsidP="00E46155">
      <w:pPr>
        <w:widowControl w:val="0"/>
        <w:autoSpaceDE w:val="0"/>
        <w:autoSpaceDN w:val="0"/>
        <w:adjustRightInd w:val="0"/>
      </w:pPr>
    </w:p>
    <w:p w14:paraId="78306148" w14:textId="77777777" w:rsidR="00E46155" w:rsidRDefault="00E46155" w:rsidP="00E46155">
      <w:pPr>
        <w:widowControl w:val="0"/>
        <w:autoSpaceDE w:val="0"/>
        <w:autoSpaceDN w:val="0"/>
        <w:adjustRightInd w:val="0"/>
        <w:ind w:left="5040"/>
      </w:pPr>
    </w:p>
    <w:p w14:paraId="73110AE1" w14:textId="77777777" w:rsidR="00E46155" w:rsidRDefault="00E46155" w:rsidP="00E46155">
      <w:pPr>
        <w:widowControl w:val="0"/>
        <w:autoSpaceDE w:val="0"/>
        <w:autoSpaceDN w:val="0"/>
        <w:adjustRightInd w:val="0"/>
        <w:ind w:left="5040"/>
      </w:pPr>
      <w:r>
        <w:t>________________________________</w:t>
      </w:r>
    </w:p>
    <w:p w14:paraId="6FDB402A" w14:textId="77777777" w:rsidR="00E03663" w:rsidRPr="00E03663" w:rsidRDefault="00E46155" w:rsidP="004428E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b/>
        </w:rPr>
        <w:t xml:space="preserve"> J.S.C.</w:t>
      </w:r>
    </w:p>
    <w:sectPr w:rsidR="00E03663" w:rsidRPr="00E03663" w:rsidSect="002312FB">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CFB7" w14:textId="77777777" w:rsidR="00AE7BE2" w:rsidRDefault="00AE7BE2" w:rsidP="00AC122C">
      <w:r>
        <w:separator/>
      </w:r>
    </w:p>
  </w:endnote>
  <w:endnote w:type="continuationSeparator" w:id="0">
    <w:p w14:paraId="2E292B5D" w14:textId="77777777" w:rsidR="00AE7BE2" w:rsidRDefault="00AE7BE2" w:rsidP="00A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9531" w14:textId="727D7BA6" w:rsidR="00CC3B8D" w:rsidRPr="00A95CD6" w:rsidRDefault="00CC3B8D" w:rsidP="00CC3B8D">
    <w:pPr>
      <w:pStyle w:val="Footer"/>
      <w:jc w:val="right"/>
      <w:rPr>
        <w:color w:val="595959"/>
        <w:sz w:val="20"/>
        <w:szCs w:val="20"/>
      </w:rPr>
    </w:pPr>
    <w:r w:rsidRPr="00A95CD6">
      <w:rPr>
        <w:color w:val="595959"/>
        <w:sz w:val="20"/>
        <w:szCs w:val="20"/>
      </w:rPr>
      <w:t xml:space="preserve"> </w:t>
    </w:r>
    <w:r w:rsidRPr="00A95CD6">
      <w:rPr>
        <w:sz w:val="20"/>
        <w:szCs w:val="20"/>
      </w:rPr>
      <w:t>Rev. 11/20</w:t>
    </w:r>
  </w:p>
  <w:p w14:paraId="226C5BE5" w14:textId="77777777" w:rsidR="00190941" w:rsidRDefault="00190941" w:rsidP="00CC3B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4F9E" w14:textId="77777777" w:rsidR="00AE7BE2" w:rsidRDefault="00AE7BE2" w:rsidP="00AC122C">
      <w:r>
        <w:separator/>
      </w:r>
    </w:p>
  </w:footnote>
  <w:footnote w:type="continuationSeparator" w:id="0">
    <w:p w14:paraId="34BE8225" w14:textId="77777777" w:rsidR="00AE7BE2" w:rsidRDefault="00AE7BE2" w:rsidP="00AC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lvlText w:val="     %1."/>
      <w:lvlJc w:val="left"/>
      <w:pPr>
        <w:tabs>
          <w:tab w:val="num" w:pos="0"/>
        </w:tabs>
        <w:ind w:left="0" w:firstLine="0"/>
      </w:pPr>
    </w:lvl>
  </w:abstractNum>
  <w:abstractNum w:abstractNumId="2" w15:restartNumberingAfterBreak="0">
    <w:nsid w:val="038B0912"/>
    <w:multiLevelType w:val="hybridMultilevel"/>
    <w:tmpl w:val="D1203FA4"/>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15:restartNumberingAfterBreak="0">
    <w:nsid w:val="168E7E52"/>
    <w:multiLevelType w:val="hybridMultilevel"/>
    <w:tmpl w:val="582E70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B7CEF"/>
    <w:multiLevelType w:val="hybridMultilevel"/>
    <w:tmpl w:val="5EC8A12A"/>
    <w:lvl w:ilvl="0" w:tplc="4F40B4D2">
      <w:start w:val="1"/>
      <w:numFmt w:val="decimal"/>
      <w:lvlText w:val="%1."/>
      <w:lvlJc w:val="left"/>
      <w:pPr>
        <w:ind w:left="1080" w:hanging="360"/>
      </w:pPr>
      <w:rPr>
        <w:rFonts w:cs="Times New Roman" w:hint="default"/>
      </w:rPr>
    </w:lvl>
    <w:lvl w:ilvl="1" w:tplc="40090019">
      <w:start w:val="1"/>
      <w:numFmt w:val="lowerLetter"/>
      <w:lvlText w:val="%2."/>
      <w:lvlJc w:val="left"/>
      <w:pPr>
        <w:ind w:left="1299" w:hanging="360"/>
      </w:pPr>
      <w:rPr>
        <w:rFonts w:cs="Times New Roman"/>
      </w:rPr>
    </w:lvl>
    <w:lvl w:ilvl="2" w:tplc="4009001B">
      <w:start w:val="1"/>
      <w:numFmt w:val="lowerRoman"/>
      <w:lvlText w:val="%3."/>
      <w:lvlJc w:val="right"/>
      <w:pPr>
        <w:ind w:left="2019" w:hanging="180"/>
      </w:pPr>
      <w:rPr>
        <w:rFonts w:cs="Times New Roman"/>
      </w:rPr>
    </w:lvl>
    <w:lvl w:ilvl="3" w:tplc="4009000F" w:tentative="1">
      <w:start w:val="1"/>
      <w:numFmt w:val="decimal"/>
      <w:lvlText w:val="%4."/>
      <w:lvlJc w:val="left"/>
      <w:pPr>
        <w:ind w:left="2739" w:hanging="360"/>
      </w:pPr>
      <w:rPr>
        <w:rFonts w:cs="Times New Roman"/>
      </w:rPr>
    </w:lvl>
    <w:lvl w:ilvl="4" w:tplc="40090019" w:tentative="1">
      <w:start w:val="1"/>
      <w:numFmt w:val="lowerLetter"/>
      <w:lvlText w:val="%5."/>
      <w:lvlJc w:val="left"/>
      <w:pPr>
        <w:ind w:left="3459" w:hanging="360"/>
      </w:pPr>
      <w:rPr>
        <w:rFonts w:cs="Times New Roman"/>
      </w:rPr>
    </w:lvl>
    <w:lvl w:ilvl="5" w:tplc="4009001B" w:tentative="1">
      <w:start w:val="1"/>
      <w:numFmt w:val="lowerRoman"/>
      <w:lvlText w:val="%6."/>
      <w:lvlJc w:val="right"/>
      <w:pPr>
        <w:ind w:left="4179" w:hanging="180"/>
      </w:pPr>
      <w:rPr>
        <w:rFonts w:cs="Times New Roman"/>
      </w:rPr>
    </w:lvl>
    <w:lvl w:ilvl="6" w:tplc="4009000F" w:tentative="1">
      <w:start w:val="1"/>
      <w:numFmt w:val="decimal"/>
      <w:lvlText w:val="%7."/>
      <w:lvlJc w:val="left"/>
      <w:pPr>
        <w:ind w:left="4899" w:hanging="360"/>
      </w:pPr>
      <w:rPr>
        <w:rFonts w:cs="Times New Roman"/>
      </w:rPr>
    </w:lvl>
    <w:lvl w:ilvl="7" w:tplc="40090019" w:tentative="1">
      <w:start w:val="1"/>
      <w:numFmt w:val="lowerLetter"/>
      <w:lvlText w:val="%8."/>
      <w:lvlJc w:val="left"/>
      <w:pPr>
        <w:ind w:left="5619" w:hanging="360"/>
      </w:pPr>
      <w:rPr>
        <w:rFonts w:cs="Times New Roman"/>
      </w:rPr>
    </w:lvl>
    <w:lvl w:ilvl="8" w:tplc="4009001B" w:tentative="1">
      <w:start w:val="1"/>
      <w:numFmt w:val="lowerRoman"/>
      <w:lvlText w:val="%9."/>
      <w:lvlJc w:val="right"/>
      <w:pPr>
        <w:ind w:left="6339" w:hanging="180"/>
      </w:pPr>
      <w:rPr>
        <w:rFonts w:cs="Times New Roman"/>
      </w:rPr>
    </w:lvl>
  </w:abstractNum>
  <w:abstractNum w:abstractNumId="5" w15:restartNumberingAfterBreak="0">
    <w:nsid w:val="1EF8382A"/>
    <w:multiLevelType w:val="hybridMultilevel"/>
    <w:tmpl w:val="3DC8B164"/>
    <w:lvl w:ilvl="0" w:tplc="28047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344E5"/>
    <w:multiLevelType w:val="hybridMultilevel"/>
    <w:tmpl w:val="05C4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E70D8"/>
    <w:multiLevelType w:val="hybridMultilevel"/>
    <w:tmpl w:val="DFE05290"/>
    <w:lvl w:ilvl="0" w:tplc="568A468E">
      <w:start w:val="1"/>
      <w:numFmt w:val="upperLetter"/>
      <w:lvlText w:val="%1."/>
      <w:lvlJc w:val="left"/>
      <w:pPr>
        <w:ind w:left="0" w:firstLine="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228B6"/>
    <w:multiLevelType w:val="hybridMultilevel"/>
    <w:tmpl w:val="02783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03496"/>
    <w:multiLevelType w:val="hybridMultilevel"/>
    <w:tmpl w:val="1C88F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66566"/>
    <w:multiLevelType w:val="hybridMultilevel"/>
    <w:tmpl w:val="5D9454A0"/>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2FD66A1D"/>
    <w:multiLevelType w:val="hybridMultilevel"/>
    <w:tmpl w:val="582E70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34C72"/>
    <w:multiLevelType w:val="hybridMultilevel"/>
    <w:tmpl w:val="EFF40A58"/>
    <w:lvl w:ilvl="0" w:tplc="568A468E">
      <w:start w:val="1"/>
      <w:numFmt w:val="upperLetter"/>
      <w:lvlText w:val="%1."/>
      <w:lvlJc w:val="left"/>
      <w:pPr>
        <w:ind w:left="0" w:firstLine="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24B7A"/>
    <w:multiLevelType w:val="multilevel"/>
    <w:tmpl w:val="54940BFE"/>
    <w:lvl w:ilvl="0">
      <w:start w:val="1"/>
      <w:numFmt w:val="upperLetter"/>
      <w:lvlText w:val="%1."/>
      <w:lvlJc w:val="left"/>
      <w:pPr>
        <w:ind w:left="360" w:hanging="360"/>
      </w:pPr>
      <w:rPr>
        <w:rFonts w:ascii="Times New Roman" w:eastAsia="MS Mincho"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AE1194"/>
    <w:multiLevelType w:val="hybridMultilevel"/>
    <w:tmpl w:val="342255A6"/>
    <w:lvl w:ilvl="0" w:tplc="E4EA7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C504B6"/>
    <w:multiLevelType w:val="hybridMultilevel"/>
    <w:tmpl w:val="BE3EFED8"/>
    <w:lvl w:ilvl="0" w:tplc="39C24EC0">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60752C47"/>
    <w:multiLevelType w:val="hybridMultilevel"/>
    <w:tmpl w:val="B23AE0AC"/>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66C02DA3"/>
    <w:multiLevelType w:val="hybridMultilevel"/>
    <w:tmpl w:val="CF30EC82"/>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70E84D6F"/>
    <w:multiLevelType w:val="hybridMultilevel"/>
    <w:tmpl w:val="101A0994"/>
    <w:lvl w:ilvl="0" w:tplc="568A468E">
      <w:start w:val="1"/>
      <w:numFmt w:val="upperLetter"/>
      <w:lvlText w:val="%1."/>
      <w:lvlJc w:val="left"/>
      <w:pPr>
        <w:ind w:left="720" w:firstLine="0"/>
      </w:pPr>
      <w:rPr>
        <w:rFonts w:ascii="Times New Roman" w:eastAsia="MS Mincho"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E806AD"/>
    <w:multiLevelType w:val="hybridMultilevel"/>
    <w:tmpl w:val="AAC610A8"/>
    <w:lvl w:ilvl="0" w:tplc="EA44EC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6"/>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6"/>
  </w:num>
  <w:num w:numId="14">
    <w:abstractNumId w:val="2"/>
  </w:num>
  <w:num w:numId="15">
    <w:abstractNumId w:val="11"/>
  </w:num>
  <w:num w:numId="16">
    <w:abstractNumId w:val="4"/>
    <w:lvlOverride w:ilvl="0">
      <w:lvl w:ilvl="0" w:tplc="4F40B4D2">
        <w:start w:val="1"/>
        <w:numFmt w:val="decimal"/>
        <w:lvlText w:val="%1."/>
        <w:lvlJc w:val="left"/>
        <w:pPr>
          <w:ind w:left="0" w:firstLine="427"/>
        </w:pPr>
        <w:rPr>
          <w:rFonts w:cs="Times New Roman"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7">
    <w:abstractNumId w:val="4"/>
    <w:lvlOverride w:ilvl="0">
      <w:lvl w:ilvl="0" w:tplc="4F40B4D2">
        <w:start w:val="1"/>
        <w:numFmt w:val="decimal"/>
        <w:lvlText w:val="%1."/>
        <w:lvlJc w:val="left"/>
        <w:pPr>
          <w:ind w:left="0" w:firstLine="427"/>
        </w:pPr>
        <w:rPr>
          <w:rFonts w:cs="Times New Roman"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8">
    <w:abstractNumId w:val="4"/>
    <w:lvlOverride w:ilvl="0">
      <w:lvl w:ilvl="0" w:tplc="4F40B4D2">
        <w:start w:val="1"/>
        <w:numFmt w:val="decimal"/>
        <w:lvlText w:val="%1."/>
        <w:lvlJc w:val="left"/>
        <w:pPr>
          <w:ind w:left="1080" w:hanging="360"/>
        </w:pPr>
        <w:rPr>
          <w:rFonts w:cs="Times New Roman" w:hint="default"/>
          <w:b w:val="0"/>
        </w:rPr>
      </w:lvl>
    </w:lvlOverride>
    <w:lvlOverride w:ilvl="1">
      <w:lvl w:ilvl="1" w:tplc="40090019">
        <w:start w:val="1"/>
        <w:numFmt w:val="lowerLetter"/>
        <w:lvlText w:val="%2."/>
        <w:lvlJc w:val="left"/>
        <w:pPr>
          <w:ind w:left="1463" w:hanging="360"/>
        </w:pPr>
      </w:lvl>
    </w:lvlOverride>
    <w:lvlOverride w:ilvl="2">
      <w:lvl w:ilvl="2" w:tplc="4009001B" w:tentative="1">
        <w:start w:val="1"/>
        <w:numFmt w:val="lowerRoman"/>
        <w:lvlText w:val="%3."/>
        <w:lvlJc w:val="right"/>
        <w:pPr>
          <w:ind w:left="2183" w:hanging="180"/>
        </w:pPr>
      </w:lvl>
    </w:lvlOverride>
    <w:lvlOverride w:ilvl="3">
      <w:lvl w:ilvl="3" w:tplc="4009000F" w:tentative="1">
        <w:start w:val="1"/>
        <w:numFmt w:val="decimal"/>
        <w:lvlText w:val="%4."/>
        <w:lvlJc w:val="left"/>
        <w:pPr>
          <w:ind w:left="2903" w:hanging="360"/>
        </w:pPr>
      </w:lvl>
    </w:lvlOverride>
    <w:lvlOverride w:ilvl="4">
      <w:lvl w:ilvl="4" w:tplc="40090019" w:tentative="1">
        <w:start w:val="1"/>
        <w:numFmt w:val="lowerLetter"/>
        <w:lvlText w:val="%5."/>
        <w:lvlJc w:val="left"/>
        <w:pPr>
          <w:ind w:left="3623" w:hanging="360"/>
        </w:pPr>
      </w:lvl>
    </w:lvlOverride>
    <w:lvlOverride w:ilvl="5">
      <w:lvl w:ilvl="5" w:tplc="4009001B" w:tentative="1">
        <w:start w:val="1"/>
        <w:numFmt w:val="lowerRoman"/>
        <w:lvlText w:val="%6."/>
        <w:lvlJc w:val="right"/>
        <w:pPr>
          <w:ind w:left="4343" w:hanging="180"/>
        </w:pPr>
      </w:lvl>
    </w:lvlOverride>
    <w:lvlOverride w:ilvl="6">
      <w:lvl w:ilvl="6" w:tplc="4009000F" w:tentative="1">
        <w:start w:val="1"/>
        <w:numFmt w:val="decimal"/>
        <w:lvlText w:val="%7."/>
        <w:lvlJc w:val="left"/>
        <w:pPr>
          <w:ind w:left="5063" w:hanging="360"/>
        </w:pPr>
      </w:lvl>
    </w:lvlOverride>
    <w:lvlOverride w:ilvl="7">
      <w:lvl w:ilvl="7" w:tplc="40090019" w:tentative="1">
        <w:start w:val="1"/>
        <w:numFmt w:val="lowerLetter"/>
        <w:lvlText w:val="%8."/>
        <w:lvlJc w:val="left"/>
        <w:pPr>
          <w:ind w:left="5783" w:hanging="360"/>
        </w:pPr>
      </w:lvl>
    </w:lvlOverride>
    <w:lvlOverride w:ilvl="8">
      <w:lvl w:ilvl="8" w:tplc="4009001B" w:tentative="1">
        <w:start w:val="1"/>
        <w:numFmt w:val="lowerRoman"/>
        <w:lvlText w:val="%9."/>
        <w:lvlJc w:val="right"/>
        <w:pPr>
          <w:ind w:left="6503" w:hanging="180"/>
        </w:pPr>
      </w:lvl>
    </w:lvlOverride>
  </w:num>
  <w:num w:numId="19">
    <w:abstractNumId w:val="4"/>
    <w:lvlOverride w:ilvl="0">
      <w:lvl w:ilvl="0" w:tplc="4F40B4D2">
        <w:start w:val="1"/>
        <w:numFmt w:val="decimal"/>
        <w:lvlText w:val="%1."/>
        <w:lvlJc w:val="left"/>
        <w:pPr>
          <w:ind w:left="0" w:firstLine="427"/>
        </w:pPr>
        <w:rPr>
          <w:rFonts w:cs="Times New Roman"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20">
    <w:abstractNumId w:val="4"/>
    <w:lvlOverride w:ilvl="0">
      <w:lvl w:ilvl="0" w:tplc="4F40B4D2">
        <w:start w:val="1"/>
        <w:numFmt w:val="decimal"/>
        <w:lvlText w:val="%1."/>
        <w:lvlJc w:val="left"/>
        <w:pPr>
          <w:ind w:left="0" w:firstLine="427"/>
        </w:pPr>
        <w:rPr>
          <w:rFonts w:cs="Times New Roman"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21">
    <w:abstractNumId w:val="4"/>
    <w:lvlOverride w:ilvl="0">
      <w:lvl w:ilvl="0" w:tplc="4F40B4D2">
        <w:start w:val="1"/>
        <w:numFmt w:val="decimal"/>
        <w:lvlText w:val="%1."/>
        <w:lvlJc w:val="left"/>
        <w:pPr>
          <w:ind w:left="787" w:hanging="360"/>
        </w:pPr>
        <w:rPr>
          <w:rFonts w:cs="Times New Roman" w:hint="default"/>
          <w:b w:val="0"/>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22">
    <w:abstractNumId w:val="18"/>
  </w:num>
  <w:num w:numId="23">
    <w:abstractNumId w:val="4"/>
    <w:lvlOverride w:ilvl="0">
      <w:lvl w:ilvl="0" w:tplc="4F40B4D2">
        <w:start w:val="1"/>
        <w:numFmt w:val="decimal"/>
        <w:lvlText w:val="%1."/>
        <w:lvlJc w:val="left"/>
        <w:pPr>
          <w:ind w:left="792" w:hanging="360"/>
        </w:pPr>
        <w:rPr>
          <w:rFonts w:cs="Times New Roman" w:hint="default"/>
          <w:b w:val="0"/>
        </w:rPr>
      </w:lvl>
    </w:lvlOverride>
    <w:lvlOverride w:ilvl="1">
      <w:lvl w:ilvl="1" w:tplc="40090019" w:tentative="1">
        <w:start w:val="1"/>
        <w:numFmt w:val="lowerLetter"/>
        <w:lvlText w:val="%2."/>
        <w:lvlJc w:val="left"/>
        <w:pPr>
          <w:ind w:left="1445" w:hanging="360"/>
        </w:pPr>
      </w:lvl>
    </w:lvlOverride>
    <w:lvlOverride w:ilvl="2">
      <w:lvl w:ilvl="2" w:tplc="4009001B" w:tentative="1">
        <w:start w:val="1"/>
        <w:numFmt w:val="lowerRoman"/>
        <w:lvlText w:val="%3."/>
        <w:lvlJc w:val="right"/>
        <w:pPr>
          <w:ind w:left="2165" w:hanging="180"/>
        </w:pPr>
      </w:lvl>
    </w:lvlOverride>
    <w:lvlOverride w:ilvl="3">
      <w:lvl w:ilvl="3" w:tplc="4009000F" w:tentative="1">
        <w:start w:val="1"/>
        <w:numFmt w:val="decimal"/>
        <w:lvlText w:val="%4."/>
        <w:lvlJc w:val="left"/>
        <w:pPr>
          <w:ind w:left="2885" w:hanging="360"/>
        </w:pPr>
      </w:lvl>
    </w:lvlOverride>
    <w:lvlOverride w:ilvl="4">
      <w:lvl w:ilvl="4" w:tplc="40090019" w:tentative="1">
        <w:start w:val="1"/>
        <w:numFmt w:val="lowerLetter"/>
        <w:lvlText w:val="%5."/>
        <w:lvlJc w:val="left"/>
        <w:pPr>
          <w:ind w:left="3605" w:hanging="360"/>
        </w:pPr>
      </w:lvl>
    </w:lvlOverride>
    <w:lvlOverride w:ilvl="5">
      <w:lvl w:ilvl="5" w:tplc="4009001B" w:tentative="1">
        <w:start w:val="1"/>
        <w:numFmt w:val="lowerRoman"/>
        <w:lvlText w:val="%6."/>
        <w:lvlJc w:val="right"/>
        <w:pPr>
          <w:ind w:left="4325" w:hanging="180"/>
        </w:pPr>
      </w:lvl>
    </w:lvlOverride>
    <w:lvlOverride w:ilvl="6">
      <w:lvl w:ilvl="6" w:tplc="4009000F" w:tentative="1">
        <w:start w:val="1"/>
        <w:numFmt w:val="decimal"/>
        <w:lvlText w:val="%7."/>
        <w:lvlJc w:val="left"/>
        <w:pPr>
          <w:ind w:left="5045" w:hanging="360"/>
        </w:pPr>
      </w:lvl>
    </w:lvlOverride>
    <w:lvlOverride w:ilvl="7">
      <w:lvl w:ilvl="7" w:tplc="40090019" w:tentative="1">
        <w:start w:val="1"/>
        <w:numFmt w:val="lowerLetter"/>
        <w:lvlText w:val="%8."/>
        <w:lvlJc w:val="left"/>
        <w:pPr>
          <w:ind w:left="5765" w:hanging="360"/>
        </w:pPr>
      </w:lvl>
    </w:lvlOverride>
    <w:lvlOverride w:ilvl="8">
      <w:lvl w:ilvl="8" w:tplc="4009001B" w:tentative="1">
        <w:start w:val="1"/>
        <w:numFmt w:val="lowerRoman"/>
        <w:lvlText w:val="%9."/>
        <w:lvlJc w:val="right"/>
        <w:pPr>
          <w:ind w:left="6485" w:hanging="180"/>
        </w:pPr>
      </w:lvl>
    </w:lvlOverride>
  </w:num>
  <w:num w:numId="24">
    <w:abstractNumId w:val="13"/>
  </w:num>
  <w:num w:numId="25">
    <w:abstractNumId w:val="12"/>
  </w:num>
  <w:num w:numId="26">
    <w:abstractNumId w:val="7"/>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B78"/>
    <w:rsid w:val="00011D15"/>
    <w:rsid w:val="00012500"/>
    <w:rsid w:val="00020764"/>
    <w:rsid w:val="0002595A"/>
    <w:rsid w:val="00040704"/>
    <w:rsid w:val="0005282C"/>
    <w:rsid w:val="0006612A"/>
    <w:rsid w:val="00066B04"/>
    <w:rsid w:val="00084089"/>
    <w:rsid w:val="000A726C"/>
    <w:rsid w:val="000B367E"/>
    <w:rsid w:val="000C242D"/>
    <w:rsid w:val="000C5E14"/>
    <w:rsid w:val="000D47B3"/>
    <w:rsid w:val="000E57EF"/>
    <w:rsid w:val="00114BE2"/>
    <w:rsid w:val="00120F37"/>
    <w:rsid w:val="001239FB"/>
    <w:rsid w:val="0015299E"/>
    <w:rsid w:val="001646E3"/>
    <w:rsid w:val="00177677"/>
    <w:rsid w:val="00183431"/>
    <w:rsid w:val="00190941"/>
    <w:rsid w:val="001A7B59"/>
    <w:rsid w:val="001B0197"/>
    <w:rsid w:val="001B553C"/>
    <w:rsid w:val="001C1C0B"/>
    <w:rsid w:val="001C3E1A"/>
    <w:rsid w:val="001D14AF"/>
    <w:rsid w:val="001F04AE"/>
    <w:rsid w:val="00200A0F"/>
    <w:rsid w:val="00221AF3"/>
    <w:rsid w:val="002312FB"/>
    <w:rsid w:val="00244EED"/>
    <w:rsid w:val="00253150"/>
    <w:rsid w:val="002616AA"/>
    <w:rsid w:val="00267839"/>
    <w:rsid w:val="00272F36"/>
    <w:rsid w:val="002841AE"/>
    <w:rsid w:val="00286AEF"/>
    <w:rsid w:val="002A5289"/>
    <w:rsid w:val="002B142B"/>
    <w:rsid w:val="002B1B7C"/>
    <w:rsid w:val="002B320B"/>
    <w:rsid w:val="002C63F1"/>
    <w:rsid w:val="002C6AA7"/>
    <w:rsid w:val="002C7A6B"/>
    <w:rsid w:val="002E29BD"/>
    <w:rsid w:val="002E5D08"/>
    <w:rsid w:val="002F0CA4"/>
    <w:rsid w:val="00335140"/>
    <w:rsid w:val="00372758"/>
    <w:rsid w:val="00381839"/>
    <w:rsid w:val="003A5D9E"/>
    <w:rsid w:val="003A7280"/>
    <w:rsid w:val="003B1F64"/>
    <w:rsid w:val="003D303C"/>
    <w:rsid w:val="003E0ECE"/>
    <w:rsid w:val="003E1FF8"/>
    <w:rsid w:val="003E6958"/>
    <w:rsid w:val="003F6F68"/>
    <w:rsid w:val="00403912"/>
    <w:rsid w:val="004113EB"/>
    <w:rsid w:val="004125C1"/>
    <w:rsid w:val="00414815"/>
    <w:rsid w:val="00427E0E"/>
    <w:rsid w:val="004317C5"/>
    <w:rsid w:val="004405C6"/>
    <w:rsid w:val="004428E6"/>
    <w:rsid w:val="004474CF"/>
    <w:rsid w:val="00455D4B"/>
    <w:rsid w:val="00474C58"/>
    <w:rsid w:val="00481158"/>
    <w:rsid w:val="0048338B"/>
    <w:rsid w:val="0049136A"/>
    <w:rsid w:val="00495CA0"/>
    <w:rsid w:val="004A11B9"/>
    <w:rsid w:val="004A27F4"/>
    <w:rsid w:val="004A37AC"/>
    <w:rsid w:val="004A548E"/>
    <w:rsid w:val="004A5D0A"/>
    <w:rsid w:val="004B513D"/>
    <w:rsid w:val="004B6A7A"/>
    <w:rsid w:val="004C3866"/>
    <w:rsid w:val="004E23C7"/>
    <w:rsid w:val="004E710F"/>
    <w:rsid w:val="004F7395"/>
    <w:rsid w:val="00504511"/>
    <w:rsid w:val="005169BE"/>
    <w:rsid w:val="005175E3"/>
    <w:rsid w:val="005218CC"/>
    <w:rsid w:val="00530335"/>
    <w:rsid w:val="005303BA"/>
    <w:rsid w:val="005552AE"/>
    <w:rsid w:val="00561558"/>
    <w:rsid w:val="0056711C"/>
    <w:rsid w:val="00571119"/>
    <w:rsid w:val="00592BB0"/>
    <w:rsid w:val="005A230B"/>
    <w:rsid w:val="005A28A3"/>
    <w:rsid w:val="005A3F29"/>
    <w:rsid w:val="005A3FC5"/>
    <w:rsid w:val="005B5725"/>
    <w:rsid w:val="005B7A4F"/>
    <w:rsid w:val="005D4733"/>
    <w:rsid w:val="005D56EB"/>
    <w:rsid w:val="005F63F3"/>
    <w:rsid w:val="006001F0"/>
    <w:rsid w:val="0062054C"/>
    <w:rsid w:val="00626721"/>
    <w:rsid w:val="0064260C"/>
    <w:rsid w:val="00656945"/>
    <w:rsid w:val="00673E15"/>
    <w:rsid w:val="00675A96"/>
    <w:rsid w:val="006A7AA8"/>
    <w:rsid w:val="006B286F"/>
    <w:rsid w:val="006E5A12"/>
    <w:rsid w:val="006F1B22"/>
    <w:rsid w:val="0074539E"/>
    <w:rsid w:val="00751057"/>
    <w:rsid w:val="0076634C"/>
    <w:rsid w:val="007A6677"/>
    <w:rsid w:val="007C4EDB"/>
    <w:rsid w:val="007D5263"/>
    <w:rsid w:val="007F608A"/>
    <w:rsid w:val="00802EB6"/>
    <w:rsid w:val="008037F3"/>
    <w:rsid w:val="00803BE1"/>
    <w:rsid w:val="00803BE6"/>
    <w:rsid w:val="00813C96"/>
    <w:rsid w:val="00815305"/>
    <w:rsid w:val="008318B3"/>
    <w:rsid w:val="00833953"/>
    <w:rsid w:val="0085062E"/>
    <w:rsid w:val="00854392"/>
    <w:rsid w:val="008765D7"/>
    <w:rsid w:val="008A083D"/>
    <w:rsid w:val="008A3E82"/>
    <w:rsid w:val="008C259C"/>
    <w:rsid w:val="008C71FC"/>
    <w:rsid w:val="008D2A2C"/>
    <w:rsid w:val="008D64CD"/>
    <w:rsid w:val="008E7D09"/>
    <w:rsid w:val="008F5874"/>
    <w:rsid w:val="008F7E92"/>
    <w:rsid w:val="009028BB"/>
    <w:rsid w:val="0090459D"/>
    <w:rsid w:val="00905385"/>
    <w:rsid w:val="009142A1"/>
    <w:rsid w:val="00914445"/>
    <w:rsid w:val="009247F3"/>
    <w:rsid w:val="00942D22"/>
    <w:rsid w:val="00944FA9"/>
    <w:rsid w:val="00967D7C"/>
    <w:rsid w:val="00986E20"/>
    <w:rsid w:val="00993E74"/>
    <w:rsid w:val="00996A63"/>
    <w:rsid w:val="00996FB9"/>
    <w:rsid w:val="009A3341"/>
    <w:rsid w:val="009B57C5"/>
    <w:rsid w:val="009B7074"/>
    <w:rsid w:val="009C7019"/>
    <w:rsid w:val="009D5E55"/>
    <w:rsid w:val="009E5EAD"/>
    <w:rsid w:val="00A010A4"/>
    <w:rsid w:val="00A2776E"/>
    <w:rsid w:val="00A3394E"/>
    <w:rsid w:val="00A53AEA"/>
    <w:rsid w:val="00A7231D"/>
    <w:rsid w:val="00A95CD6"/>
    <w:rsid w:val="00AA6CE2"/>
    <w:rsid w:val="00AB01B7"/>
    <w:rsid w:val="00AB58B1"/>
    <w:rsid w:val="00AB7A30"/>
    <w:rsid w:val="00AC122C"/>
    <w:rsid w:val="00AC75DD"/>
    <w:rsid w:val="00AE7660"/>
    <w:rsid w:val="00AE7BE2"/>
    <w:rsid w:val="00B16831"/>
    <w:rsid w:val="00B33AAF"/>
    <w:rsid w:val="00B35F92"/>
    <w:rsid w:val="00B36B78"/>
    <w:rsid w:val="00B37D85"/>
    <w:rsid w:val="00B50095"/>
    <w:rsid w:val="00B52917"/>
    <w:rsid w:val="00B66755"/>
    <w:rsid w:val="00B804B4"/>
    <w:rsid w:val="00BB10B3"/>
    <w:rsid w:val="00BB5948"/>
    <w:rsid w:val="00BB6247"/>
    <w:rsid w:val="00C06E78"/>
    <w:rsid w:val="00C1195A"/>
    <w:rsid w:val="00C31ED8"/>
    <w:rsid w:val="00C539C2"/>
    <w:rsid w:val="00C5550C"/>
    <w:rsid w:val="00C60A40"/>
    <w:rsid w:val="00C72CCC"/>
    <w:rsid w:val="00C83887"/>
    <w:rsid w:val="00C92532"/>
    <w:rsid w:val="00CA5E5E"/>
    <w:rsid w:val="00CB7EBA"/>
    <w:rsid w:val="00CC1747"/>
    <w:rsid w:val="00CC30D5"/>
    <w:rsid w:val="00CC3B8D"/>
    <w:rsid w:val="00CE0C18"/>
    <w:rsid w:val="00CE4F03"/>
    <w:rsid w:val="00D00210"/>
    <w:rsid w:val="00D114AA"/>
    <w:rsid w:val="00D3527C"/>
    <w:rsid w:val="00D4544A"/>
    <w:rsid w:val="00D6594A"/>
    <w:rsid w:val="00D702F5"/>
    <w:rsid w:val="00D90DFE"/>
    <w:rsid w:val="00D91AC3"/>
    <w:rsid w:val="00D92DDD"/>
    <w:rsid w:val="00DC2176"/>
    <w:rsid w:val="00DC2A16"/>
    <w:rsid w:val="00DE6611"/>
    <w:rsid w:val="00DF618F"/>
    <w:rsid w:val="00E03663"/>
    <w:rsid w:val="00E1410D"/>
    <w:rsid w:val="00E147DD"/>
    <w:rsid w:val="00E46155"/>
    <w:rsid w:val="00E77107"/>
    <w:rsid w:val="00E8556B"/>
    <w:rsid w:val="00E96197"/>
    <w:rsid w:val="00EA0111"/>
    <w:rsid w:val="00EA612A"/>
    <w:rsid w:val="00EA796D"/>
    <w:rsid w:val="00EB4FD0"/>
    <w:rsid w:val="00EC7981"/>
    <w:rsid w:val="00EE47E7"/>
    <w:rsid w:val="00EE596D"/>
    <w:rsid w:val="00EF0328"/>
    <w:rsid w:val="00F0037C"/>
    <w:rsid w:val="00F05EF3"/>
    <w:rsid w:val="00F1061E"/>
    <w:rsid w:val="00F475F7"/>
    <w:rsid w:val="00F5299C"/>
    <w:rsid w:val="00F537AD"/>
    <w:rsid w:val="00F651D5"/>
    <w:rsid w:val="00F76521"/>
    <w:rsid w:val="00F77BFF"/>
    <w:rsid w:val="00FA03F2"/>
    <w:rsid w:val="00FA711E"/>
    <w:rsid w:val="00FC3DDA"/>
    <w:rsid w:val="00FD2481"/>
    <w:rsid w:val="00FD6700"/>
    <w:rsid w:val="00FE024D"/>
    <w:rsid w:val="00FE366B"/>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4F8B0B"/>
  <w15:chartTrackingRefBased/>
  <w15:docId w15:val="{6A65FBDF-F2D3-4E10-87D5-25BF8379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center" w:pos="5400"/>
        <w:tab w:val="left" w:pos="5760"/>
        <w:tab w:val="left" w:pos="6480"/>
        <w:tab w:val="left" w:pos="7200"/>
        <w:tab w:val="left" w:pos="7920"/>
        <w:tab w:val="left" w:pos="8640"/>
        <w:tab w:val="left" w:pos="9360"/>
        <w:tab w:val="left" w:pos="10080"/>
        <w:tab w:val="left" w:pos="10800"/>
      </w:tabs>
      <w:jc w:val="both"/>
      <w:outlineLvl w:val="0"/>
    </w:pPr>
    <w:rPr>
      <w:b/>
    </w:rPr>
  </w:style>
  <w:style w:type="paragraph" w:styleId="Heading2">
    <w:name w:val="heading 2"/>
    <w:basedOn w:val="Normal"/>
    <w:next w:val="Normal"/>
    <w:qFormat/>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EndnoteCharacters">
    <w:name w:val="Endnote Characters"/>
  </w:style>
  <w:style w:type="character" w:styleId="Hyperlink">
    <w:name w:val="Hyperlink"/>
    <w:rPr>
      <w:color w:val="000080"/>
      <w:u w:val="single"/>
    </w:rPr>
  </w:style>
  <w:style w:type="character" w:styleId="FootnoteReference">
    <w:name w:val="footnote reference"/>
    <w:rPr>
      <w:vertAlign w:val="superscript"/>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Framecontents">
    <w:name w:val="Frame contents"/>
    <w:basedOn w:val="BodyText"/>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szCs w:val="20"/>
      <w:lang w:val="x-none"/>
    </w:rPr>
  </w:style>
  <w:style w:type="paragraph" w:customStyle="1" w:styleId="WW-PlainText">
    <w:name w:val="WW-Plain Text"/>
    <w:basedOn w:val="Normal"/>
    <w:rPr>
      <w:rFonts w:ascii="Courier New" w:hAnsi="Courier New" w:cs="Courier New"/>
      <w:szCs w:val="20"/>
    </w:rPr>
  </w:style>
  <w:style w:type="paragraph" w:customStyle="1" w:styleId="StyleJustified">
    <w:name w:val="Style Justified"/>
    <w:basedOn w:val="Normal"/>
    <w:pPr>
      <w:jc w:val="both"/>
    </w:pPr>
    <w:rPr>
      <w:rFonts w:ascii="Courier New" w:hAnsi="Courier New"/>
      <w:szCs w:val="20"/>
    </w:rPr>
  </w:style>
  <w:style w:type="paragraph" w:styleId="Footer">
    <w:name w:val="footer"/>
    <w:basedOn w:val="Normal"/>
    <w:link w:val="FooterChar"/>
    <w:uiPriority w:val="99"/>
    <w:pPr>
      <w:suppressLineNumbers/>
      <w:tabs>
        <w:tab w:val="center" w:pos="5112"/>
        <w:tab w:val="right" w:pos="10224"/>
      </w:tabs>
    </w:pPr>
  </w:style>
  <w:style w:type="paragraph" w:styleId="Header">
    <w:name w:val="header"/>
    <w:basedOn w:val="Normal"/>
    <w:pPr>
      <w:suppressLineNumbers/>
      <w:tabs>
        <w:tab w:val="center" w:pos="5112"/>
        <w:tab w:val="right" w:pos="10224"/>
      </w:tabs>
    </w:pPr>
  </w:style>
  <w:style w:type="paragraph" w:styleId="FootnoteText">
    <w:name w:val="footnote text"/>
    <w:basedOn w:val="Normal"/>
    <w:pPr>
      <w:suppressLineNumbers/>
      <w:ind w:left="283" w:hanging="283"/>
    </w:pPr>
    <w:rPr>
      <w:sz w:val="20"/>
      <w:szCs w:val="20"/>
    </w:rPr>
  </w:style>
  <w:style w:type="character" w:customStyle="1" w:styleId="PlainTextChar">
    <w:name w:val="Plain Text Char"/>
    <w:link w:val="PlainText"/>
    <w:rsid w:val="00B36B78"/>
    <w:rPr>
      <w:rFonts w:ascii="Courier New" w:hAnsi="Courier New" w:cs="Courier New"/>
      <w:sz w:val="24"/>
      <w:lang w:eastAsia="ar-SA"/>
    </w:rPr>
  </w:style>
  <w:style w:type="paragraph" w:styleId="BalloonText">
    <w:name w:val="Balloon Text"/>
    <w:basedOn w:val="Normal"/>
    <w:link w:val="BalloonTextChar"/>
    <w:uiPriority w:val="99"/>
    <w:semiHidden/>
    <w:unhideWhenUsed/>
    <w:rsid w:val="00D702F5"/>
    <w:rPr>
      <w:rFonts w:ascii="Tahoma" w:hAnsi="Tahoma"/>
      <w:sz w:val="16"/>
      <w:szCs w:val="16"/>
      <w:lang w:val="x-none"/>
    </w:rPr>
  </w:style>
  <w:style w:type="character" w:customStyle="1" w:styleId="BalloonTextChar">
    <w:name w:val="Balloon Text Char"/>
    <w:link w:val="BalloonText"/>
    <w:uiPriority w:val="99"/>
    <w:semiHidden/>
    <w:rsid w:val="00D702F5"/>
    <w:rPr>
      <w:rFonts w:ascii="Tahoma" w:hAnsi="Tahoma" w:cs="Tahoma"/>
      <w:sz w:val="16"/>
      <w:szCs w:val="16"/>
      <w:lang w:eastAsia="ar-SA"/>
    </w:rPr>
  </w:style>
  <w:style w:type="paragraph" w:styleId="BodyTextIndent2">
    <w:name w:val="Body Text Indent 2"/>
    <w:basedOn w:val="Normal"/>
    <w:link w:val="BodyTextIndent2Char"/>
    <w:uiPriority w:val="99"/>
    <w:semiHidden/>
    <w:unhideWhenUsed/>
    <w:rsid w:val="00E77107"/>
    <w:pPr>
      <w:spacing w:after="120" w:line="480" w:lineRule="auto"/>
      <w:ind w:left="360"/>
    </w:pPr>
    <w:rPr>
      <w:lang w:val="x-none"/>
    </w:rPr>
  </w:style>
  <w:style w:type="character" w:customStyle="1" w:styleId="BodyTextIndent2Char">
    <w:name w:val="Body Text Indent 2 Char"/>
    <w:link w:val="BodyTextIndent2"/>
    <w:uiPriority w:val="99"/>
    <w:semiHidden/>
    <w:rsid w:val="00E77107"/>
    <w:rPr>
      <w:sz w:val="24"/>
      <w:szCs w:val="24"/>
      <w:lang w:eastAsia="ar-SA"/>
    </w:rPr>
  </w:style>
  <w:style w:type="paragraph" w:styleId="ListParagraph">
    <w:name w:val="List Paragraph"/>
    <w:basedOn w:val="Normal"/>
    <w:uiPriority w:val="34"/>
    <w:qFormat/>
    <w:rsid w:val="00E77107"/>
    <w:pPr>
      <w:suppressAutoHyphens w:val="0"/>
      <w:spacing w:after="200" w:line="276" w:lineRule="auto"/>
      <w:ind w:left="720"/>
      <w:contextualSpacing/>
    </w:pPr>
    <w:rPr>
      <w:rFonts w:ascii="Calibri" w:hAnsi="Calibri"/>
      <w:sz w:val="22"/>
      <w:szCs w:val="22"/>
      <w:lang w:eastAsia="en-US"/>
    </w:rPr>
  </w:style>
  <w:style w:type="paragraph" w:styleId="NoSpacing">
    <w:name w:val="No Spacing"/>
    <w:uiPriority w:val="1"/>
    <w:qFormat/>
    <w:rsid w:val="00381839"/>
    <w:rPr>
      <w:rFonts w:ascii="Calibri" w:hAnsi="Calibri"/>
      <w:sz w:val="22"/>
      <w:szCs w:val="22"/>
    </w:rPr>
  </w:style>
  <w:style w:type="character" w:styleId="CommentReference">
    <w:name w:val="annotation reference"/>
    <w:uiPriority w:val="99"/>
    <w:semiHidden/>
    <w:unhideWhenUsed/>
    <w:rsid w:val="001C1C0B"/>
    <w:rPr>
      <w:sz w:val="16"/>
      <w:szCs w:val="16"/>
    </w:rPr>
  </w:style>
  <w:style w:type="paragraph" w:styleId="CommentText">
    <w:name w:val="annotation text"/>
    <w:basedOn w:val="Normal"/>
    <w:link w:val="CommentTextChar"/>
    <w:uiPriority w:val="99"/>
    <w:semiHidden/>
    <w:unhideWhenUsed/>
    <w:rsid w:val="001C1C0B"/>
    <w:rPr>
      <w:sz w:val="20"/>
      <w:szCs w:val="20"/>
    </w:rPr>
  </w:style>
  <w:style w:type="character" w:customStyle="1" w:styleId="CommentTextChar">
    <w:name w:val="Comment Text Char"/>
    <w:link w:val="CommentText"/>
    <w:uiPriority w:val="99"/>
    <w:semiHidden/>
    <w:rsid w:val="001C1C0B"/>
    <w:rPr>
      <w:lang w:eastAsia="ar-SA"/>
    </w:rPr>
  </w:style>
  <w:style w:type="paragraph" w:styleId="CommentSubject">
    <w:name w:val="annotation subject"/>
    <w:basedOn w:val="CommentText"/>
    <w:next w:val="CommentText"/>
    <w:link w:val="CommentSubjectChar"/>
    <w:uiPriority w:val="99"/>
    <w:semiHidden/>
    <w:unhideWhenUsed/>
    <w:rsid w:val="001C1C0B"/>
    <w:rPr>
      <w:b/>
      <w:bCs/>
    </w:rPr>
  </w:style>
  <w:style w:type="character" w:customStyle="1" w:styleId="CommentSubjectChar">
    <w:name w:val="Comment Subject Char"/>
    <w:link w:val="CommentSubject"/>
    <w:uiPriority w:val="99"/>
    <w:semiHidden/>
    <w:rsid w:val="001C1C0B"/>
    <w:rPr>
      <w:b/>
      <w:bCs/>
      <w:lang w:eastAsia="ar-SA"/>
    </w:rPr>
  </w:style>
  <w:style w:type="character" w:customStyle="1" w:styleId="FooterChar">
    <w:name w:val="Footer Char"/>
    <w:link w:val="Footer"/>
    <w:uiPriority w:val="99"/>
    <w:rsid w:val="001909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598">
      <w:bodyDiv w:val="1"/>
      <w:marLeft w:val="0"/>
      <w:marRight w:val="0"/>
      <w:marTop w:val="0"/>
      <w:marBottom w:val="0"/>
      <w:divBdr>
        <w:top w:val="none" w:sz="0" w:space="0" w:color="auto"/>
        <w:left w:val="none" w:sz="0" w:space="0" w:color="auto"/>
        <w:bottom w:val="none" w:sz="0" w:space="0" w:color="auto"/>
        <w:right w:val="none" w:sz="0" w:space="0" w:color="auto"/>
      </w:divBdr>
    </w:div>
    <w:div w:id="384834994">
      <w:bodyDiv w:val="1"/>
      <w:marLeft w:val="0"/>
      <w:marRight w:val="0"/>
      <w:marTop w:val="0"/>
      <w:marBottom w:val="0"/>
      <w:divBdr>
        <w:top w:val="none" w:sz="0" w:space="0" w:color="auto"/>
        <w:left w:val="none" w:sz="0" w:space="0" w:color="auto"/>
        <w:bottom w:val="none" w:sz="0" w:space="0" w:color="auto"/>
        <w:right w:val="none" w:sz="0" w:space="0" w:color="auto"/>
      </w:divBdr>
    </w:div>
    <w:div w:id="418982977">
      <w:bodyDiv w:val="1"/>
      <w:marLeft w:val="0"/>
      <w:marRight w:val="0"/>
      <w:marTop w:val="0"/>
      <w:marBottom w:val="0"/>
      <w:divBdr>
        <w:top w:val="none" w:sz="0" w:space="0" w:color="auto"/>
        <w:left w:val="none" w:sz="0" w:space="0" w:color="auto"/>
        <w:bottom w:val="none" w:sz="0" w:space="0" w:color="auto"/>
        <w:right w:val="none" w:sz="0" w:space="0" w:color="auto"/>
      </w:divBdr>
    </w:div>
    <w:div w:id="438451012">
      <w:bodyDiv w:val="1"/>
      <w:marLeft w:val="0"/>
      <w:marRight w:val="0"/>
      <w:marTop w:val="0"/>
      <w:marBottom w:val="0"/>
      <w:divBdr>
        <w:top w:val="none" w:sz="0" w:space="0" w:color="auto"/>
        <w:left w:val="none" w:sz="0" w:space="0" w:color="auto"/>
        <w:bottom w:val="none" w:sz="0" w:space="0" w:color="auto"/>
        <w:right w:val="none" w:sz="0" w:space="0" w:color="auto"/>
      </w:divBdr>
    </w:div>
    <w:div w:id="1038435173">
      <w:bodyDiv w:val="1"/>
      <w:marLeft w:val="0"/>
      <w:marRight w:val="0"/>
      <w:marTop w:val="0"/>
      <w:marBottom w:val="0"/>
      <w:divBdr>
        <w:top w:val="none" w:sz="0" w:space="0" w:color="auto"/>
        <w:left w:val="none" w:sz="0" w:space="0" w:color="auto"/>
        <w:bottom w:val="none" w:sz="0" w:space="0" w:color="auto"/>
        <w:right w:val="none" w:sz="0" w:space="0" w:color="auto"/>
      </w:divBdr>
    </w:div>
    <w:div w:id="1471168290">
      <w:bodyDiv w:val="1"/>
      <w:marLeft w:val="0"/>
      <w:marRight w:val="0"/>
      <w:marTop w:val="0"/>
      <w:marBottom w:val="0"/>
      <w:divBdr>
        <w:top w:val="none" w:sz="0" w:space="0" w:color="auto"/>
        <w:left w:val="none" w:sz="0" w:space="0" w:color="auto"/>
        <w:bottom w:val="none" w:sz="0" w:space="0" w:color="auto"/>
        <w:right w:val="none" w:sz="0" w:space="0" w:color="auto"/>
      </w:divBdr>
    </w:div>
    <w:div w:id="1562906484">
      <w:bodyDiv w:val="1"/>
      <w:marLeft w:val="0"/>
      <w:marRight w:val="0"/>
      <w:marTop w:val="0"/>
      <w:marBottom w:val="0"/>
      <w:divBdr>
        <w:top w:val="none" w:sz="0" w:space="0" w:color="auto"/>
        <w:left w:val="none" w:sz="0" w:space="0" w:color="auto"/>
        <w:bottom w:val="none" w:sz="0" w:space="0" w:color="auto"/>
        <w:right w:val="none" w:sz="0" w:space="0" w:color="auto"/>
      </w:divBdr>
    </w:div>
    <w:div w:id="1564026990">
      <w:bodyDiv w:val="1"/>
      <w:marLeft w:val="0"/>
      <w:marRight w:val="0"/>
      <w:marTop w:val="0"/>
      <w:marBottom w:val="0"/>
      <w:divBdr>
        <w:top w:val="none" w:sz="0" w:space="0" w:color="auto"/>
        <w:left w:val="none" w:sz="0" w:space="0" w:color="auto"/>
        <w:bottom w:val="none" w:sz="0" w:space="0" w:color="auto"/>
        <w:right w:val="none" w:sz="0" w:space="0" w:color="auto"/>
      </w:divBdr>
    </w:div>
    <w:div w:id="1856722611">
      <w:bodyDiv w:val="1"/>
      <w:marLeft w:val="0"/>
      <w:marRight w:val="0"/>
      <w:marTop w:val="0"/>
      <w:marBottom w:val="0"/>
      <w:divBdr>
        <w:top w:val="none" w:sz="0" w:space="0" w:color="auto"/>
        <w:left w:val="none" w:sz="0" w:space="0" w:color="auto"/>
        <w:bottom w:val="none" w:sz="0" w:space="0" w:color="auto"/>
        <w:right w:val="none" w:sz="0" w:space="0" w:color="auto"/>
      </w:divBdr>
    </w:div>
    <w:div w:id="19091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3102-68EF-46D8-9877-17C7E67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11/20</dc:creator>
  <cp:keywords/>
  <cp:lastModifiedBy>Steven Helfont</cp:lastModifiedBy>
  <cp:revision>6</cp:revision>
  <cp:lastPrinted>2016-01-11T22:14:00Z</cp:lastPrinted>
  <dcterms:created xsi:type="dcterms:W3CDTF">2020-11-04T16:02:00Z</dcterms:created>
  <dcterms:modified xsi:type="dcterms:W3CDTF">2020-11-04T16:09:00Z</dcterms:modified>
</cp:coreProperties>
</file>