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0619" w14:textId="2741909B" w:rsidR="00942F64" w:rsidRPr="004637A3" w:rsidRDefault="00942F64" w:rsidP="00BF7863">
      <w:pPr>
        <w:pStyle w:val="paragraph"/>
        <w:spacing w:before="0" w:beforeAutospacing="0" w:after="0" w:afterAutospacing="0"/>
        <w:jc w:val="both"/>
        <w:textAlignment w:val="baseline"/>
        <w:rPr>
          <w:sz w:val="28"/>
          <w:szCs w:val="28"/>
        </w:rPr>
      </w:pPr>
      <w:r w:rsidRPr="004637A3">
        <w:rPr>
          <w:rStyle w:val="normaltextrun"/>
          <w:b/>
          <w:bCs/>
          <w:sz w:val="28"/>
          <w:szCs w:val="28"/>
        </w:rPr>
        <w:t>6.03 Exclusion of Witnesses</w:t>
      </w:r>
      <w:r w:rsidR="00BF7863" w:rsidRPr="004637A3">
        <w:rPr>
          <w:rStyle w:val="normaltextrun"/>
          <w:b/>
          <w:bCs/>
          <w:sz w:val="28"/>
          <w:szCs w:val="28"/>
        </w:rPr>
        <w:t xml:space="preserve"> </w:t>
      </w:r>
      <w:r w:rsidR="00E46EDD" w:rsidRPr="004637A3">
        <w:rPr>
          <w:rStyle w:val="eop"/>
          <w:b/>
          <w:bCs/>
          <w:sz w:val="28"/>
          <w:szCs w:val="28"/>
        </w:rPr>
        <w:t xml:space="preserve">&amp; </w:t>
      </w:r>
      <w:bookmarkStart w:id="0" w:name="_Hlk126582296"/>
      <w:r w:rsidR="00290CDC" w:rsidRPr="004637A3">
        <w:rPr>
          <w:rStyle w:val="eop"/>
          <w:b/>
          <w:bCs/>
          <w:sz w:val="28"/>
          <w:szCs w:val="28"/>
        </w:rPr>
        <w:t>Ban</w:t>
      </w:r>
      <w:r w:rsidR="00E46EDD" w:rsidRPr="004637A3">
        <w:rPr>
          <w:rStyle w:val="eop"/>
          <w:b/>
          <w:bCs/>
          <w:sz w:val="28"/>
          <w:szCs w:val="28"/>
        </w:rPr>
        <w:t xml:space="preserve"> on Discussing Testimony</w:t>
      </w:r>
      <w:bookmarkEnd w:id="0"/>
      <w:r w:rsidR="005D3769" w:rsidRPr="004637A3">
        <w:rPr>
          <w:rStyle w:val="EndnoteReference"/>
          <w:b/>
          <w:bCs/>
          <w:sz w:val="28"/>
          <w:szCs w:val="28"/>
        </w:rPr>
        <w:endnoteReference w:id="1"/>
      </w:r>
    </w:p>
    <w:p w14:paraId="5B88D9E0" w14:textId="3853F009" w:rsidR="00942F64" w:rsidRPr="004637A3" w:rsidRDefault="00942F64" w:rsidP="00BF7863">
      <w:pPr>
        <w:pStyle w:val="paragraph"/>
        <w:spacing w:before="0" w:beforeAutospacing="0" w:after="0" w:afterAutospacing="0"/>
        <w:jc w:val="both"/>
        <w:textAlignment w:val="baseline"/>
        <w:rPr>
          <w:sz w:val="28"/>
          <w:szCs w:val="28"/>
        </w:rPr>
      </w:pPr>
    </w:p>
    <w:p w14:paraId="2C1B5CB0" w14:textId="1955535E" w:rsidR="00942F64" w:rsidRPr="004637A3" w:rsidRDefault="00942F64" w:rsidP="00BF7863">
      <w:pPr>
        <w:pStyle w:val="paragraph"/>
        <w:spacing w:before="0" w:beforeAutospacing="0" w:after="0" w:afterAutospacing="0"/>
        <w:ind w:left="720" w:right="720"/>
        <w:jc w:val="both"/>
        <w:textAlignment w:val="baseline"/>
        <w:rPr>
          <w:sz w:val="28"/>
          <w:szCs w:val="28"/>
        </w:rPr>
      </w:pPr>
      <w:r w:rsidRPr="004637A3">
        <w:rPr>
          <w:rStyle w:val="normaltextrun"/>
          <w:b/>
          <w:bCs/>
          <w:sz w:val="28"/>
          <w:szCs w:val="28"/>
        </w:rPr>
        <w:t>(1) Subject to subdivision two, a court may exclude a witness from a courtroom prior to the time the witness is anticipated to testify in that proceeding.</w:t>
      </w:r>
    </w:p>
    <w:p w14:paraId="30BF9E82" w14:textId="276ADD90" w:rsidR="00942F64" w:rsidRPr="004637A3" w:rsidRDefault="00942F64" w:rsidP="00BF7863">
      <w:pPr>
        <w:pStyle w:val="paragraph"/>
        <w:spacing w:before="0" w:beforeAutospacing="0" w:after="0" w:afterAutospacing="0"/>
        <w:jc w:val="both"/>
        <w:textAlignment w:val="baseline"/>
        <w:rPr>
          <w:sz w:val="28"/>
          <w:szCs w:val="28"/>
        </w:rPr>
      </w:pPr>
    </w:p>
    <w:p w14:paraId="4230C182" w14:textId="796BF471" w:rsidR="00942F64" w:rsidRPr="004637A3" w:rsidRDefault="00942F64" w:rsidP="00266C93">
      <w:pPr>
        <w:pStyle w:val="paragraph"/>
        <w:spacing w:before="0" w:beforeAutospacing="0" w:after="0" w:afterAutospacing="0"/>
        <w:ind w:left="720" w:right="720"/>
        <w:jc w:val="both"/>
        <w:textAlignment w:val="baseline"/>
        <w:rPr>
          <w:sz w:val="28"/>
          <w:szCs w:val="28"/>
        </w:rPr>
      </w:pPr>
      <w:r w:rsidRPr="004637A3">
        <w:rPr>
          <w:rStyle w:val="normaltextrun"/>
          <w:b/>
          <w:bCs/>
          <w:sz w:val="28"/>
          <w:szCs w:val="28"/>
        </w:rPr>
        <w:t>(2) A court may not exclude from the courtroom:</w:t>
      </w:r>
    </w:p>
    <w:p w14:paraId="637C81B9" w14:textId="53957308" w:rsidR="00942F64" w:rsidRPr="004637A3" w:rsidRDefault="00942F64" w:rsidP="00BF7863">
      <w:pPr>
        <w:pStyle w:val="paragraph"/>
        <w:spacing w:before="0" w:beforeAutospacing="0" w:after="0" w:afterAutospacing="0"/>
        <w:jc w:val="both"/>
        <w:textAlignment w:val="baseline"/>
        <w:rPr>
          <w:sz w:val="28"/>
          <w:szCs w:val="28"/>
        </w:rPr>
      </w:pPr>
    </w:p>
    <w:p w14:paraId="3A898CD2" w14:textId="3D8D9534" w:rsidR="00942F64" w:rsidRPr="004637A3" w:rsidRDefault="00942F64" w:rsidP="00BF7863">
      <w:pPr>
        <w:pStyle w:val="paragraph"/>
        <w:spacing w:before="0" w:beforeAutospacing="0" w:after="0" w:afterAutospacing="0"/>
        <w:ind w:left="1260" w:right="720"/>
        <w:jc w:val="both"/>
        <w:textAlignment w:val="baseline"/>
        <w:rPr>
          <w:sz w:val="28"/>
          <w:szCs w:val="28"/>
        </w:rPr>
      </w:pPr>
      <w:r w:rsidRPr="004637A3">
        <w:rPr>
          <w:rStyle w:val="normaltextrun"/>
          <w:b/>
          <w:bCs/>
          <w:sz w:val="28"/>
          <w:szCs w:val="28"/>
        </w:rPr>
        <w:t>(a) a party in a civil trial and a defendant in a criminal trial, unless the party or defendant has waived or forfeited the right to be present;</w:t>
      </w:r>
    </w:p>
    <w:p w14:paraId="49EC1C5F" w14:textId="055CC8F1" w:rsidR="00942F64" w:rsidRPr="004637A3" w:rsidRDefault="00942F64" w:rsidP="00BF7863">
      <w:pPr>
        <w:pStyle w:val="paragraph"/>
        <w:spacing w:before="0" w:beforeAutospacing="0" w:after="0" w:afterAutospacing="0"/>
        <w:ind w:right="720"/>
        <w:jc w:val="both"/>
        <w:textAlignment w:val="baseline"/>
        <w:rPr>
          <w:sz w:val="28"/>
          <w:szCs w:val="28"/>
        </w:rPr>
      </w:pPr>
    </w:p>
    <w:p w14:paraId="02093851" w14:textId="7BA1B2FF" w:rsidR="00942F64" w:rsidRPr="004637A3" w:rsidRDefault="00942F64" w:rsidP="00BF7863">
      <w:pPr>
        <w:pStyle w:val="paragraph"/>
        <w:spacing w:before="0" w:beforeAutospacing="0" w:after="0" w:afterAutospacing="0"/>
        <w:ind w:left="1260" w:right="720"/>
        <w:jc w:val="both"/>
        <w:textAlignment w:val="baseline"/>
        <w:rPr>
          <w:sz w:val="28"/>
          <w:szCs w:val="28"/>
        </w:rPr>
      </w:pPr>
      <w:r w:rsidRPr="004637A3">
        <w:rPr>
          <w:rStyle w:val="normaltextrun"/>
          <w:b/>
          <w:bCs/>
          <w:sz w:val="28"/>
          <w:szCs w:val="28"/>
        </w:rPr>
        <w:t>(b) when a party is not a natural person, an officer or employee of the party designated as its representative by its attorney; or</w:t>
      </w:r>
    </w:p>
    <w:p w14:paraId="36C219B3" w14:textId="49C2A71E" w:rsidR="00942F64" w:rsidRPr="004637A3" w:rsidRDefault="00942F64" w:rsidP="00BF7863">
      <w:pPr>
        <w:pStyle w:val="paragraph"/>
        <w:spacing w:before="0" w:beforeAutospacing="0" w:after="0" w:afterAutospacing="0"/>
        <w:ind w:right="720"/>
        <w:jc w:val="both"/>
        <w:textAlignment w:val="baseline"/>
        <w:rPr>
          <w:sz w:val="28"/>
          <w:szCs w:val="28"/>
        </w:rPr>
      </w:pPr>
    </w:p>
    <w:p w14:paraId="4F60AA31" w14:textId="4B920084" w:rsidR="00942F64" w:rsidRPr="004637A3" w:rsidRDefault="00942F64" w:rsidP="00BF7863">
      <w:pPr>
        <w:pStyle w:val="paragraph"/>
        <w:spacing w:before="0" w:beforeAutospacing="0" w:after="0" w:afterAutospacing="0"/>
        <w:ind w:left="1260" w:right="720"/>
        <w:jc w:val="both"/>
        <w:textAlignment w:val="baseline"/>
        <w:rPr>
          <w:sz w:val="28"/>
          <w:szCs w:val="28"/>
        </w:rPr>
      </w:pPr>
      <w:r w:rsidRPr="004637A3">
        <w:rPr>
          <w:rStyle w:val="normaltextrun"/>
          <w:b/>
          <w:bCs/>
          <w:sz w:val="28"/>
          <w:szCs w:val="28"/>
        </w:rPr>
        <w:t>(c) a person whose presence is shown by a party to be essential to the presentation of the party’s case.</w:t>
      </w:r>
    </w:p>
    <w:p w14:paraId="4A6DF331" w14:textId="5313CCB1" w:rsidR="00942F64" w:rsidRPr="004637A3" w:rsidRDefault="00942F64" w:rsidP="00BF7863">
      <w:pPr>
        <w:pStyle w:val="paragraph"/>
        <w:spacing w:before="0" w:beforeAutospacing="0" w:after="0" w:afterAutospacing="0"/>
        <w:ind w:right="720"/>
        <w:jc w:val="both"/>
        <w:textAlignment w:val="baseline"/>
        <w:rPr>
          <w:sz w:val="28"/>
          <w:szCs w:val="28"/>
        </w:rPr>
      </w:pPr>
    </w:p>
    <w:p w14:paraId="77176D06" w14:textId="63932F6E" w:rsidR="00942F64" w:rsidRPr="004637A3" w:rsidRDefault="00942F64" w:rsidP="00266C93">
      <w:pPr>
        <w:pStyle w:val="paragraph"/>
        <w:spacing w:before="0" w:beforeAutospacing="0" w:after="0" w:afterAutospacing="0"/>
        <w:ind w:left="720" w:right="720"/>
        <w:jc w:val="both"/>
        <w:textAlignment w:val="baseline"/>
        <w:rPr>
          <w:sz w:val="28"/>
          <w:szCs w:val="28"/>
        </w:rPr>
      </w:pPr>
      <w:r w:rsidRPr="004637A3">
        <w:rPr>
          <w:rStyle w:val="normaltextrun"/>
          <w:b/>
          <w:bCs/>
          <w:sz w:val="28"/>
          <w:szCs w:val="28"/>
        </w:rPr>
        <w:t xml:space="preserve">(3) </w:t>
      </w:r>
      <w:r w:rsidR="007F270F" w:rsidRPr="004637A3">
        <w:rPr>
          <w:rStyle w:val="normaltextrun"/>
          <w:b/>
          <w:bCs/>
          <w:sz w:val="28"/>
          <w:szCs w:val="28"/>
        </w:rPr>
        <w:t>I</w:t>
      </w:r>
      <w:r w:rsidR="009317C0" w:rsidRPr="004637A3">
        <w:rPr>
          <w:rStyle w:val="normaltextrun"/>
          <w:b/>
          <w:bCs/>
          <w:sz w:val="28"/>
          <w:szCs w:val="28"/>
        </w:rPr>
        <w:t>n a criminal proceeding, a</w:t>
      </w:r>
      <w:r w:rsidRPr="004637A3">
        <w:rPr>
          <w:rStyle w:val="normaltextrun"/>
          <w:b/>
          <w:bCs/>
          <w:sz w:val="28"/>
          <w:szCs w:val="28"/>
        </w:rPr>
        <w:t xml:space="preserve"> court is not required, but may in its discretion, direct a witness, other than a defendant, not to discuss </w:t>
      </w:r>
      <w:r w:rsidR="00E417DC" w:rsidRPr="004637A3">
        <w:rPr>
          <w:rStyle w:val="normaltextrun"/>
          <w:b/>
          <w:bCs/>
          <w:sz w:val="28"/>
          <w:szCs w:val="28"/>
        </w:rPr>
        <w:t>the witness’s</w:t>
      </w:r>
      <w:r w:rsidRPr="004637A3">
        <w:rPr>
          <w:rStyle w:val="normaltextrun"/>
          <w:b/>
          <w:bCs/>
          <w:sz w:val="28"/>
          <w:szCs w:val="28"/>
        </w:rPr>
        <w:t xml:space="preserve"> testimony </w:t>
      </w:r>
      <w:r w:rsidR="00750004" w:rsidRPr="004637A3">
        <w:rPr>
          <w:rStyle w:val="normaltextrun"/>
          <w:b/>
          <w:bCs/>
          <w:sz w:val="28"/>
          <w:szCs w:val="28"/>
        </w:rPr>
        <w:t xml:space="preserve">with </w:t>
      </w:r>
      <w:r w:rsidR="003326BA" w:rsidRPr="004637A3">
        <w:rPr>
          <w:rStyle w:val="normaltextrun"/>
          <w:b/>
          <w:bCs/>
          <w:sz w:val="28"/>
          <w:szCs w:val="28"/>
        </w:rPr>
        <w:t>another person</w:t>
      </w:r>
      <w:r w:rsidR="00A676C3" w:rsidRPr="004637A3">
        <w:rPr>
          <w:rStyle w:val="normaltextrun"/>
          <w:b/>
          <w:bCs/>
          <w:sz w:val="28"/>
          <w:szCs w:val="28"/>
        </w:rPr>
        <w:t xml:space="preserve"> or persons</w:t>
      </w:r>
      <w:r w:rsidR="002E469D" w:rsidRPr="004637A3">
        <w:rPr>
          <w:rStyle w:val="normaltextrun"/>
          <w:b/>
          <w:bCs/>
          <w:sz w:val="28"/>
          <w:szCs w:val="28"/>
        </w:rPr>
        <w:t xml:space="preserve"> </w:t>
      </w:r>
      <w:r w:rsidR="009B6E60" w:rsidRPr="004637A3">
        <w:rPr>
          <w:rStyle w:val="normaltextrun"/>
          <w:b/>
          <w:bCs/>
          <w:sz w:val="28"/>
          <w:szCs w:val="28"/>
        </w:rPr>
        <w:t>during a recess</w:t>
      </w:r>
      <w:r w:rsidR="00F91929" w:rsidRPr="004637A3">
        <w:rPr>
          <w:rStyle w:val="normaltextrun"/>
          <w:b/>
          <w:bCs/>
          <w:sz w:val="28"/>
          <w:szCs w:val="28"/>
        </w:rPr>
        <w:t xml:space="preserve"> or </w:t>
      </w:r>
      <w:r w:rsidR="002E469D" w:rsidRPr="004637A3">
        <w:rPr>
          <w:rStyle w:val="normaltextrun"/>
          <w:b/>
          <w:bCs/>
          <w:sz w:val="28"/>
          <w:szCs w:val="28"/>
        </w:rPr>
        <w:t>until the trial is completed</w:t>
      </w:r>
      <w:r w:rsidRPr="004637A3">
        <w:rPr>
          <w:rStyle w:val="normaltextrun"/>
          <w:b/>
          <w:bCs/>
          <w:sz w:val="28"/>
          <w:szCs w:val="28"/>
        </w:rPr>
        <w:t>; a court may order a testifying defendant not to consult with</w:t>
      </w:r>
      <w:r w:rsidR="000C0C32" w:rsidRPr="004637A3">
        <w:rPr>
          <w:rStyle w:val="normaltextrun"/>
          <w:b/>
          <w:bCs/>
          <w:sz w:val="28"/>
          <w:szCs w:val="28"/>
        </w:rPr>
        <w:t xml:space="preserve"> the defendant’s</w:t>
      </w:r>
      <w:r w:rsidRPr="004637A3">
        <w:rPr>
          <w:rStyle w:val="normaltextrun"/>
          <w:b/>
          <w:bCs/>
          <w:sz w:val="28"/>
          <w:szCs w:val="28"/>
        </w:rPr>
        <w:t xml:space="preserve"> attorney when a recess is taken during the </w:t>
      </w:r>
      <w:r w:rsidR="00150F20" w:rsidRPr="004637A3">
        <w:rPr>
          <w:rStyle w:val="normaltextrun"/>
          <w:b/>
          <w:bCs/>
          <w:sz w:val="28"/>
          <w:szCs w:val="28"/>
        </w:rPr>
        <w:t xml:space="preserve">defendant’s </w:t>
      </w:r>
      <w:r w:rsidRPr="004637A3">
        <w:rPr>
          <w:rStyle w:val="normaltextrun"/>
          <w:b/>
          <w:bCs/>
          <w:sz w:val="28"/>
          <w:szCs w:val="28"/>
        </w:rPr>
        <w:t>testimony provided it is a brief recess; a</w:t>
      </w:r>
      <w:r w:rsidR="002B2442" w:rsidRPr="004637A3">
        <w:rPr>
          <w:rStyle w:val="normaltextrun"/>
          <w:b/>
          <w:bCs/>
          <w:sz w:val="28"/>
          <w:szCs w:val="28"/>
        </w:rPr>
        <w:t xml:space="preserve"> brief recess </w:t>
      </w:r>
      <w:r w:rsidR="00641C8F" w:rsidRPr="004637A3">
        <w:rPr>
          <w:rStyle w:val="normaltextrun"/>
          <w:b/>
          <w:bCs/>
          <w:sz w:val="28"/>
          <w:szCs w:val="28"/>
        </w:rPr>
        <w:t xml:space="preserve">may </w:t>
      </w:r>
      <w:r w:rsidR="002B2442" w:rsidRPr="004637A3">
        <w:rPr>
          <w:rStyle w:val="normaltextrun"/>
          <w:b/>
          <w:bCs/>
          <w:sz w:val="28"/>
          <w:szCs w:val="28"/>
        </w:rPr>
        <w:t>include a recess for lunch</w:t>
      </w:r>
      <w:r w:rsidR="00641C8F" w:rsidRPr="004637A3">
        <w:rPr>
          <w:rStyle w:val="normaltextrun"/>
          <w:b/>
          <w:bCs/>
          <w:sz w:val="28"/>
          <w:szCs w:val="28"/>
        </w:rPr>
        <w:t>, but does not include a</w:t>
      </w:r>
      <w:r w:rsidRPr="004637A3">
        <w:rPr>
          <w:rStyle w:val="normaltextrun"/>
          <w:b/>
          <w:bCs/>
          <w:sz w:val="28"/>
          <w:szCs w:val="28"/>
        </w:rPr>
        <w:t>n overnight recess</w:t>
      </w:r>
      <w:r w:rsidR="00641C8F" w:rsidRPr="004637A3">
        <w:rPr>
          <w:rStyle w:val="normaltextrun"/>
          <w:b/>
          <w:bCs/>
          <w:sz w:val="28"/>
          <w:szCs w:val="28"/>
        </w:rPr>
        <w:t>.</w:t>
      </w:r>
    </w:p>
    <w:p w14:paraId="58BE714B" w14:textId="2DCE7F7E" w:rsidR="00942F64" w:rsidRPr="004637A3" w:rsidRDefault="00942F64" w:rsidP="00BF7863">
      <w:pPr>
        <w:pStyle w:val="paragraph"/>
        <w:spacing w:before="0" w:beforeAutospacing="0" w:after="0" w:afterAutospacing="0"/>
        <w:ind w:right="720"/>
        <w:jc w:val="both"/>
        <w:textAlignment w:val="baseline"/>
        <w:rPr>
          <w:sz w:val="28"/>
          <w:szCs w:val="28"/>
        </w:rPr>
      </w:pPr>
    </w:p>
    <w:p w14:paraId="1D0D3CAA" w14:textId="39A08AFA" w:rsidR="00942F64" w:rsidRPr="004637A3" w:rsidRDefault="00942F64" w:rsidP="00BF7863">
      <w:pPr>
        <w:pStyle w:val="paragraph"/>
        <w:spacing w:before="0" w:beforeAutospacing="0" w:after="0" w:afterAutospacing="0"/>
        <w:ind w:right="720"/>
        <w:jc w:val="center"/>
        <w:textAlignment w:val="baseline"/>
      </w:pPr>
      <w:r w:rsidRPr="004637A3">
        <w:rPr>
          <w:rStyle w:val="normaltextrun"/>
          <w:b/>
          <w:bCs/>
        </w:rPr>
        <w:t>Note</w:t>
      </w:r>
    </w:p>
    <w:p w14:paraId="1FDD073F" w14:textId="5F006924" w:rsidR="00942F64" w:rsidRPr="004637A3" w:rsidRDefault="00942F64" w:rsidP="00BF7863">
      <w:pPr>
        <w:pStyle w:val="paragraph"/>
        <w:spacing w:before="0" w:beforeAutospacing="0" w:after="0" w:afterAutospacing="0"/>
        <w:textAlignment w:val="baseline"/>
      </w:pPr>
    </w:p>
    <w:p w14:paraId="7D6BCC48" w14:textId="1E93616F" w:rsidR="00942F64" w:rsidRPr="004637A3" w:rsidRDefault="00266C93" w:rsidP="00266C93">
      <w:pPr>
        <w:pStyle w:val="paragraph"/>
        <w:tabs>
          <w:tab w:val="left" w:pos="720"/>
        </w:tabs>
        <w:spacing w:before="0" w:beforeAutospacing="0" w:after="0" w:afterAutospacing="0"/>
        <w:jc w:val="both"/>
        <w:textAlignment w:val="baseline"/>
      </w:pPr>
      <w:r w:rsidRPr="004637A3">
        <w:rPr>
          <w:rStyle w:val="normaltextrun"/>
          <w:b/>
          <w:bCs/>
        </w:rPr>
        <w:tab/>
      </w:r>
      <w:r w:rsidR="00942F64" w:rsidRPr="004637A3">
        <w:rPr>
          <w:rStyle w:val="normaltextrun"/>
          <w:b/>
          <w:bCs/>
        </w:rPr>
        <w:t>Subdivision (1)</w:t>
      </w:r>
      <w:r w:rsidR="00942F64" w:rsidRPr="004637A3">
        <w:rPr>
          <w:rStyle w:val="normaltextrun"/>
        </w:rPr>
        <w:t>. The Court of Appeals has approved the exclusion of witnesses from the courtroom prior to their testimony. (</w:t>
      </w:r>
      <w:r w:rsidR="00942F64" w:rsidRPr="004637A3">
        <w:rPr>
          <w:rStyle w:val="normaltextrun"/>
          <w:i/>
          <w:iCs/>
        </w:rPr>
        <w:t>People v Cooke</w:t>
      </w:r>
      <w:r w:rsidR="00942F64" w:rsidRPr="004637A3">
        <w:rPr>
          <w:rStyle w:val="normaltextrun"/>
        </w:rPr>
        <w:t xml:space="preserve">, 292 NY 185, 190-191 [1944] [“It is hard for us to understand . . . why such a motion (to exclude witnesses) should not be granted as of course”]; </w:t>
      </w:r>
      <w:r w:rsidR="00942F64" w:rsidRPr="004637A3">
        <w:rPr>
          <w:rStyle w:val="normaltextrun"/>
          <w:i/>
          <w:iCs/>
        </w:rPr>
        <w:t>see also Levine v Levine</w:t>
      </w:r>
      <w:r w:rsidR="00942F64" w:rsidRPr="004637A3">
        <w:rPr>
          <w:rStyle w:val="normaltextrun"/>
        </w:rPr>
        <w:t xml:space="preserve">, 56 NY2d 42, 49 [1982].) As further explained by the Appellate Division, First Department, in </w:t>
      </w:r>
      <w:r w:rsidR="00942F64" w:rsidRPr="004637A3">
        <w:rPr>
          <w:rStyle w:val="normaltextrun"/>
          <w:i/>
          <w:iCs/>
        </w:rPr>
        <w:t>Philpot v Fifth Ave. Coach Co.</w:t>
      </w:r>
      <w:r w:rsidR="00942F64" w:rsidRPr="004637A3">
        <w:rPr>
          <w:rStyle w:val="normaltextrun"/>
        </w:rPr>
        <w:t xml:space="preserve"> (142 App Div 811, 813 [1st Dept 1911]): “While such an application is in the discretion of the court, it is often extremely important that witnesses testifying to an [occurrence] of this character </w:t>
      </w:r>
      <w:r w:rsidR="00942F64" w:rsidRPr="004637A3">
        <w:rPr>
          <w:rStyle w:val="normaltextrun"/>
        </w:rPr>
        <w:lastRenderedPageBreak/>
        <w:t>should be examined without having heard the testimony of other witnesses. What is important is that each person’s impression of the occurrence should be stated—not suggested or colored by what he has heard others testify to, and for the court to refuse a request by counsel on either side to exclude all witnesses from the court room except the one under examination closely approaches an abuse of discretion.”</w:t>
      </w:r>
      <w:r w:rsidR="00BF7863" w:rsidRPr="004637A3">
        <w:rPr>
          <w:rStyle w:val="eop"/>
        </w:rPr>
        <w:t xml:space="preserve"> </w:t>
      </w:r>
      <w:r w:rsidR="007A6E75" w:rsidRPr="004637A3">
        <w:rPr>
          <w:rStyle w:val="eop"/>
        </w:rPr>
        <w:t>(</w:t>
      </w:r>
      <w:r w:rsidR="00153F28" w:rsidRPr="004637A3">
        <w:rPr>
          <w:rStyle w:val="eop"/>
          <w:i/>
          <w:iCs/>
        </w:rPr>
        <w:t>See generally</w:t>
      </w:r>
      <w:r w:rsidR="00153F28" w:rsidRPr="004637A3">
        <w:rPr>
          <w:rStyle w:val="eop"/>
        </w:rPr>
        <w:t xml:space="preserve"> </w:t>
      </w:r>
      <w:r w:rsidR="00153F28" w:rsidRPr="004637A3">
        <w:rPr>
          <w:rStyle w:val="normaltextrun"/>
        </w:rPr>
        <w:t xml:space="preserve">Michael J. Hutter, </w:t>
      </w:r>
      <w:r w:rsidR="00153F28" w:rsidRPr="004637A3">
        <w:rPr>
          <w:i/>
          <w:iCs/>
          <w:lang w:val="x-none"/>
        </w:rPr>
        <w:t>Revisiting New York’s Witness Sequestration Rule</w:t>
      </w:r>
      <w:r w:rsidR="00153F28" w:rsidRPr="004637A3">
        <w:t>, NYLJ</w:t>
      </w:r>
      <w:r w:rsidR="00750A27" w:rsidRPr="004637A3">
        <w:t xml:space="preserve">, </w:t>
      </w:r>
      <w:r w:rsidR="00153F28" w:rsidRPr="004637A3">
        <w:t>Oct</w:t>
      </w:r>
      <w:r w:rsidR="007A6E75" w:rsidRPr="004637A3">
        <w:t>.</w:t>
      </w:r>
      <w:r w:rsidR="00153F28" w:rsidRPr="004637A3">
        <w:t xml:space="preserve"> 5, 2022.</w:t>
      </w:r>
      <w:r w:rsidR="007A6E75" w:rsidRPr="004637A3">
        <w:t>)</w:t>
      </w:r>
    </w:p>
    <w:p w14:paraId="36FB1787" w14:textId="13F40E59" w:rsidR="00942F64" w:rsidRPr="004637A3" w:rsidRDefault="00942F64" w:rsidP="00BF7863">
      <w:pPr>
        <w:pStyle w:val="paragraph"/>
        <w:spacing w:before="0" w:beforeAutospacing="0" w:after="0" w:afterAutospacing="0"/>
        <w:jc w:val="both"/>
        <w:textAlignment w:val="baseline"/>
        <w:rPr>
          <w:rStyle w:val="eop"/>
        </w:rPr>
      </w:pPr>
    </w:p>
    <w:p w14:paraId="3D678FB1" w14:textId="1A9D33DB" w:rsidR="00942F64" w:rsidRPr="004637A3" w:rsidRDefault="00BF7863" w:rsidP="00BF7863">
      <w:pPr>
        <w:pStyle w:val="paragraph"/>
        <w:tabs>
          <w:tab w:val="left" w:pos="720"/>
        </w:tabs>
        <w:spacing w:before="0" w:beforeAutospacing="0" w:after="0" w:afterAutospacing="0"/>
        <w:jc w:val="both"/>
        <w:textAlignment w:val="baseline"/>
        <w:rPr>
          <w:rStyle w:val="eop"/>
        </w:rPr>
      </w:pPr>
      <w:r w:rsidRPr="004637A3">
        <w:rPr>
          <w:rStyle w:val="normaltextrun"/>
        </w:rPr>
        <w:tab/>
      </w:r>
      <w:r w:rsidR="00942F64" w:rsidRPr="004637A3">
        <w:rPr>
          <w:rStyle w:val="normaltextrun"/>
        </w:rPr>
        <w:t>Once a witness testifies and is not expected to be recalled, the rationale for exclusion of the witness from the remainder of the trial no longer exists. (</w:t>
      </w:r>
      <w:r w:rsidR="00942F64" w:rsidRPr="004637A3">
        <w:rPr>
          <w:rStyle w:val="normaltextrun"/>
          <w:i/>
          <w:iCs/>
        </w:rPr>
        <w:t>See People v Spence</w:t>
      </w:r>
      <w:r w:rsidR="00942F64" w:rsidRPr="004637A3">
        <w:rPr>
          <w:rStyle w:val="normaltextrun"/>
        </w:rPr>
        <w:t xml:space="preserve">, 239 AD2d 218, 219 [1st </w:t>
      </w:r>
      <w:r w:rsidR="009142DA" w:rsidRPr="004637A3">
        <w:rPr>
          <w:rStyle w:val="normaltextrun"/>
        </w:rPr>
        <w:t>D</w:t>
      </w:r>
      <w:r w:rsidR="00942F64" w:rsidRPr="004637A3">
        <w:rPr>
          <w:rStyle w:val="normaltextrun"/>
        </w:rPr>
        <w:t>ept 1997];</w:t>
      </w:r>
      <w:r w:rsidR="00942F64" w:rsidRPr="004637A3">
        <w:rPr>
          <w:rStyle w:val="normaltextrun"/>
          <w:i/>
          <w:iCs/>
        </w:rPr>
        <w:t xml:space="preserve"> People v Lopez</w:t>
      </w:r>
      <w:r w:rsidR="00942F64" w:rsidRPr="004637A3">
        <w:rPr>
          <w:rStyle w:val="normaltextrun"/>
        </w:rPr>
        <w:t>, 185 AD2d 189,</w:t>
      </w:r>
      <w:r w:rsidR="00750A27" w:rsidRPr="004637A3">
        <w:rPr>
          <w:rStyle w:val="normaltextrun"/>
        </w:rPr>
        <w:t xml:space="preserve"> </w:t>
      </w:r>
      <w:r w:rsidR="00942F64" w:rsidRPr="004637A3">
        <w:rPr>
          <w:rStyle w:val="normaltextrun"/>
        </w:rPr>
        <w:t>190</w:t>
      </w:r>
      <w:r w:rsidR="00750A27" w:rsidRPr="004637A3">
        <w:rPr>
          <w:rStyle w:val="normaltextrun"/>
        </w:rPr>
        <w:t xml:space="preserve"> </w:t>
      </w:r>
      <w:r w:rsidR="00942F64" w:rsidRPr="004637A3">
        <w:rPr>
          <w:rStyle w:val="normaltextrun"/>
        </w:rPr>
        <w:t xml:space="preserve">[1st </w:t>
      </w:r>
      <w:r w:rsidR="004A58DD" w:rsidRPr="004637A3">
        <w:rPr>
          <w:rStyle w:val="normaltextrun"/>
        </w:rPr>
        <w:t>D</w:t>
      </w:r>
      <w:r w:rsidR="00942F64" w:rsidRPr="004637A3">
        <w:rPr>
          <w:rStyle w:val="normaltextrun"/>
        </w:rPr>
        <w:t>ept 1992] [excluding a defense witness from attending the summation violated the defendant’s right to a public trial]</w:t>
      </w:r>
      <w:r w:rsidR="007A6E75" w:rsidRPr="004637A3">
        <w:rPr>
          <w:rStyle w:val="normaltextrun"/>
        </w:rPr>
        <w:t>.</w:t>
      </w:r>
      <w:r w:rsidR="00942F64" w:rsidRPr="004637A3">
        <w:rPr>
          <w:rStyle w:val="normaltextrun"/>
        </w:rPr>
        <w:t>)</w:t>
      </w:r>
    </w:p>
    <w:p w14:paraId="1BDB2A3C" w14:textId="77777777" w:rsidR="00BF7863" w:rsidRPr="004637A3" w:rsidRDefault="00BF7863" w:rsidP="00BF7863">
      <w:pPr>
        <w:pStyle w:val="paragraph"/>
        <w:tabs>
          <w:tab w:val="left" w:pos="720"/>
        </w:tabs>
        <w:spacing w:before="0" w:beforeAutospacing="0" w:after="0" w:afterAutospacing="0"/>
        <w:jc w:val="both"/>
        <w:textAlignment w:val="baseline"/>
        <w:rPr>
          <w:rStyle w:val="eop"/>
        </w:rPr>
      </w:pPr>
    </w:p>
    <w:p w14:paraId="23445D86" w14:textId="77777777" w:rsidR="0014556B" w:rsidRDefault="00BF7863" w:rsidP="00BF7863">
      <w:pPr>
        <w:pStyle w:val="paragraph"/>
        <w:tabs>
          <w:tab w:val="left" w:pos="720"/>
        </w:tabs>
        <w:spacing w:before="0" w:beforeAutospacing="0" w:after="0" w:afterAutospacing="0"/>
        <w:jc w:val="both"/>
        <w:textAlignment w:val="baseline"/>
        <w:rPr>
          <w:rStyle w:val="eop"/>
        </w:rPr>
      </w:pPr>
      <w:r w:rsidRPr="004637A3">
        <w:rPr>
          <w:rFonts w:eastAsia="Calibri"/>
        </w:rPr>
        <w:tab/>
      </w:r>
      <w:r w:rsidR="006F1E86" w:rsidRPr="004637A3">
        <w:rPr>
          <w:rFonts w:eastAsia="Calibri"/>
        </w:rPr>
        <w:t>Neither New York</w:t>
      </w:r>
      <w:r w:rsidR="007C7027" w:rsidRPr="004637A3">
        <w:rPr>
          <w:rFonts w:eastAsia="Calibri"/>
        </w:rPr>
        <w:t>’s</w:t>
      </w:r>
      <w:r w:rsidR="006F1E86" w:rsidRPr="004637A3">
        <w:rPr>
          <w:rFonts w:eastAsia="Calibri"/>
        </w:rPr>
        <w:t xml:space="preserve"> statutory or decisional law has</w:t>
      </w:r>
      <w:r w:rsidR="0087382A" w:rsidRPr="004637A3">
        <w:rPr>
          <w:rFonts w:eastAsia="Calibri"/>
        </w:rPr>
        <w:t xml:space="preserve"> </w:t>
      </w:r>
      <w:r w:rsidR="006F1E86" w:rsidRPr="004637A3">
        <w:rPr>
          <w:rFonts w:eastAsia="Calibri"/>
        </w:rPr>
        <w:t xml:space="preserve">addressed </w:t>
      </w:r>
      <w:r w:rsidR="00A00E54" w:rsidRPr="004637A3">
        <w:rPr>
          <w:rStyle w:val="eop"/>
        </w:rPr>
        <w:t xml:space="preserve">the corollary issue of whether an order of exclusion implicitly </w:t>
      </w:r>
      <w:r w:rsidR="00A00E54" w:rsidRPr="004637A3">
        <w:rPr>
          <w:rStyle w:val="normaltextrun"/>
        </w:rPr>
        <w:t>directs an attorney not to give the prospective witnesses, before they testify, a transcript of the testimony of a witness who has testified, or if not</w:t>
      </w:r>
      <w:r w:rsidR="00A4037B" w:rsidRPr="004637A3">
        <w:rPr>
          <w:rStyle w:val="normaltextrun"/>
        </w:rPr>
        <w:t xml:space="preserve"> implicit in an exclusion order</w:t>
      </w:r>
      <w:r w:rsidR="00A00E54" w:rsidRPr="004637A3">
        <w:rPr>
          <w:rStyle w:val="normaltextrun"/>
        </w:rPr>
        <w:t xml:space="preserve">, whether a court can </w:t>
      </w:r>
      <w:r w:rsidR="00B92193" w:rsidRPr="004637A3">
        <w:rPr>
          <w:rStyle w:val="normaltextrun"/>
        </w:rPr>
        <w:t>expressly so order.</w:t>
      </w:r>
      <w:r w:rsidR="00B92193" w:rsidRPr="004637A3">
        <w:rPr>
          <w:rStyle w:val="eop"/>
        </w:rPr>
        <w:t xml:space="preserve"> </w:t>
      </w:r>
    </w:p>
    <w:p w14:paraId="623AA398" w14:textId="77777777" w:rsidR="0014556B" w:rsidRDefault="0014556B" w:rsidP="00BF7863">
      <w:pPr>
        <w:pStyle w:val="paragraph"/>
        <w:tabs>
          <w:tab w:val="left" w:pos="720"/>
        </w:tabs>
        <w:spacing w:before="0" w:beforeAutospacing="0" w:after="0" w:afterAutospacing="0"/>
        <w:jc w:val="both"/>
        <w:textAlignment w:val="baseline"/>
        <w:rPr>
          <w:rStyle w:val="eop"/>
        </w:rPr>
      </w:pPr>
    </w:p>
    <w:p w14:paraId="4CA36FD1" w14:textId="7FACA993" w:rsidR="004208E8" w:rsidRDefault="0014556B" w:rsidP="00AA1889">
      <w:pPr>
        <w:pStyle w:val="paragraph"/>
        <w:tabs>
          <w:tab w:val="left" w:pos="720"/>
        </w:tabs>
        <w:spacing w:before="0" w:beforeAutospacing="0" w:after="0" w:afterAutospacing="0"/>
        <w:jc w:val="both"/>
        <w:textAlignment w:val="baseline"/>
        <w:rPr>
          <w:rStyle w:val="normaltextrun"/>
        </w:rPr>
      </w:pPr>
      <w:r>
        <w:rPr>
          <w:rStyle w:val="eop"/>
        </w:rPr>
        <w:tab/>
      </w:r>
      <w:r w:rsidR="00942F64" w:rsidRPr="004637A3">
        <w:rPr>
          <w:rStyle w:val="normaltextrun"/>
        </w:rPr>
        <w:t xml:space="preserve">The purpose of an order of exclusion would be defeated if a lawyer were permitted to show </w:t>
      </w:r>
      <w:r w:rsidR="00975513" w:rsidRPr="004637A3">
        <w:rPr>
          <w:rStyle w:val="normaltextrun"/>
        </w:rPr>
        <w:t>an</w:t>
      </w:r>
      <w:r w:rsidR="00942F64" w:rsidRPr="004637A3">
        <w:rPr>
          <w:rStyle w:val="normaltextrun"/>
        </w:rPr>
        <w:t xml:space="preserve"> excluded witness a transcript of a witness’s testimony before the excluded witness testified. Thus, a court should, </w:t>
      </w:r>
      <w:r w:rsidR="00963215" w:rsidRPr="004637A3">
        <w:rPr>
          <w:rStyle w:val="normaltextrun"/>
        </w:rPr>
        <w:t xml:space="preserve">at least </w:t>
      </w:r>
      <w:r w:rsidR="00942F64" w:rsidRPr="004637A3">
        <w:rPr>
          <w:rStyle w:val="normaltextrun"/>
        </w:rPr>
        <w:t>by</w:t>
      </w:r>
      <w:r w:rsidR="00963215" w:rsidRPr="004637A3">
        <w:rPr>
          <w:rStyle w:val="normaltextrun"/>
        </w:rPr>
        <w:t xml:space="preserve"> a</w:t>
      </w:r>
      <w:r w:rsidR="00942F64" w:rsidRPr="004637A3">
        <w:rPr>
          <w:rStyle w:val="normaltextrun"/>
        </w:rPr>
        <w:t xml:space="preserve"> separate order, have the discretion to </w:t>
      </w:r>
      <w:r w:rsidR="00A927DC" w:rsidRPr="004637A3">
        <w:rPr>
          <w:rStyle w:val="normaltextrun"/>
        </w:rPr>
        <w:t xml:space="preserve">regulate </w:t>
      </w:r>
      <w:r w:rsidR="00942F64" w:rsidRPr="004637A3">
        <w:rPr>
          <w:rStyle w:val="normaltextrun"/>
        </w:rPr>
        <w:t>the showing of a transcript of a witness’s testimony to an excluded witness</w:t>
      </w:r>
      <w:r w:rsidR="00C007BD" w:rsidRPr="004637A3">
        <w:rPr>
          <w:rStyle w:val="normaltextrun"/>
        </w:rPr>
        <w:t xml:space="preserve"> before that witness testifies</w:t>
      </w:r>
      <w:r w:rsidR="00942F64" w:rsidRPr="004637A3">
        <w:rPr>
          <w:rStyle w:val="normaltextrun"/>
        </w:rPr>
        <w:t>.  (</w:t>
      </w:r>
      <w:r w:rsidR="00942F64" w:rsidRPr="004637A3">
        <w:rPr>
          <w:rStyle w:val="normaltextrun"/>
          <w:i/>
          <w:iCs/>
        </w:rPr>
        <w:t>See</w:t>
      </w:r>
      <w:r w:rsidR="00306557" w:rsidRPr="004637A3">
        <w:rPr>
          <w:rStyle w:val="normaltextrun"/>
          <w:i/>
          <w:iCs/>
        </w:rPr>
        <w:t xml:space="preserve"> </w:t>
      </w:r>
      <w:r w:rsidR="00D3343D" w:rsidRPr="004637A3">
        <w:rPr>
          <w:rStyle w:val="normaltextrun"/>
        </w:rPr>
        <w:t xml:space="preserve">Hutter, </w:t>
      </w:r>
      <w:r w:rsidR="00D3343D" w:rsidRPr="004637A3">
        <w:rPr>
          <w:i/>
          <w:iCs/>
          <w:lang w:val="x-none"/>
        </w:rPr>
        <w:t>Revisiting New York’s Witness Sequestration Rule</w:t>
      </w:r>
      <w:r w:rsidR="006C6954" w:rsidRPr="004637A3">
        <w:t xml:space="preserve">; </w:t>
      </w:r>
      <w:r w:rsidR="00942F64" w:rsidRPr="004637A3">
        <w:rPr>
          <w:rStyle w:val="normaltextrun"/>
          <w:i/>
          <w:iCs/>
        </w:rPr>
        <w:t>United States v Robertson</w:t>
      </w:r>
      <w:r w:rsidR="00942F64" w:rsidRPr="004637A3">
        <w:rPr>
          <w:rStyle w:val="normaltextrun"/>
        </w:rPr>
        <w:t xml:space="preserve">, 895 F3d 1206, 1215 </w:t>
      </w:r>
      <w:r w:rsidR="007A6E75" w:rsidRPr="004637A3">
        <w:rPr>
          <w:rStyle w:val="normaltextrun"/>
        </w:rPr>
        <w:t>[</w:t>
      </w:r>
      <w:r w:rsidR="00942F64" w:rsidRPr="004637A3">
        <w:rPr>
          <w:rStyle w:val="normaltextrun"/>
        </w:rPr>
        <w:t>9</w:t>
      </w:r>
      <w:r w:rsidR="007A6E75" w:rsidRPr="004637A3">
        <w:rPr>
          <w:rStyle w:val="normaltextrun"/>
        </w:rPr>
        <w:t>th</w:t>
      </w:r>
      <w:r w:rsidR="00942F64" w:rsidRPr="004637A3">
        <w:rPr>
          <w:rStyle w:val="normaltextrun"/>
        </w:rPr>
        <w:t xml:space="preserve"> Cir 2018</w:t>
      </w:r>
      <w:r w:rsidR="007A6E75" w:rsidRPr="004637A3">
        <w:rPr>
          <w:rStyle w:val="normaltextrun"/>
        </w:rPr>
        <w:t>]</w:t>
      </w:r>
      <w:r w:rsidR="00942F64" w:rsidRPr="004637A3">
        <w:rPr>
          <w:rStyle w:val="normaltextrun"/>
        </w:rPr>
        <w:t xml:space="preserve"> [“The danger that earlier testimony could improperly shape later testimony is equally present whether the witness hears that testimony in co</w:t>
      </w:r>
      <w:r w:rsidR="00B92193" w:rsidRPr="004637A3">
        <w:rPr>
          <w:rStyle w:val="normaltextrun"/>
        </w:rPr>
        <w:t xml:space="preserve">urt </w:t>
      </w:r>
      <w:r w:rsidR="00942F64" w:rsidRPr="004637A3">
        <w:rPr>
          <w:rStyle w:val="normaltextrun"/>
        </w:rPr>
        <w:t xml:space="preserve">or reads it from a transcript.  An exclusion order would mean little if a prospective witness could simply read a transcript of prior testimony he was otherwise barred from hearing”]; </w:t>
      </w:r>
      <w:r w:rsidR="00942F64" w:rsidRPr="004637A3">
        <w:rPr>
          <w:rStyle w:val="normaltextrun"/>
          <w:i/>
          <w:iCs/>
        </w:rPr>
        <w:t>Miller v Universal City Studios, Inc.</w:t>
      </w:r>
      <w:r w:rsidR="00942F64" w:rsidRPr="004637A3">
        <w:rPr>
          <w:rStyle w:val="normaltextrun"/>
        </w:rPr>
        <w:t>, 650 F2d 1365, 1373 [5th Cir 1981]</w:t>
      </w:r>
      <w:r w:rsidR="007A6E75" w:rsidRPr="004637A3">
        <w:rPr>
          <w:rStyle w:val="normaltextrun"/>
        </w:rPr>
        <w:t xml:space="preserve"> </w:t>
      </w:r>
      <w:r w:rsidR="00942F64" w:rsidRPr="004637A3">
        <w:rPr>
          <w:rStyle w:val="normaltextrun"/>
        </w:rPr>
        <w:t xml:space="preserve">[“The opportunity to shape testimony is as great with a witness who reads trial testimony as with one who hears the testimony in open court. The harm may be even more pronounced with a witness who reads trial transcript than with one who hears the testimony in open court, because the former need not rely on his memory of the testimony but can thoroughly review and study the transcript in formulating his own testimony”]; </w:t>
      </w:r>
      <w:r w:rsidR="004208E8" w:rsidRPr="004208E8">
        <w:rPr>
          <w:rFonts w:eastAsiaTheme="minorEastAsia"/>
        </w:rPr>
        <w:t xml:space="preserve">Proposed Fed Rules Evid rule </w:t>
      </w:r>
      <w:r w:rsidR="00661767">
        <w:rPr>
          <w:rFonts w:eastAsiaTheme="minorEastAsia"/>
        </w:rPr>
        <w:t>615</w:t>
      </w:r>
      <w:r w:rsidR="00C63C7D">
        <w:rPr>
          <w:rFonts w:eastAsiaTheme="minorEastAsia"/>
        </w:rPr>
        <w:t xml:space="preserve"> [b]</w:t>
      </w:r>
      <w:r w:rsidR="00661767">
        <w:rPr>
          <w:rFonts w:eastAsiaTheme="minorEastAsia"/>
        </w:rPr>
        <w:t xml:space="preserve"> </w:t>
      </w:r>
      <w:r w:rsidR="004208E8" w:rsidRPr="004208E8">
        <w:rPr>
          <w:rFonts w:eastAsiaTheme="minorEastAsia"/>
        </w:rPr>
        <w:t xml:space="preserve">[Oct. 19, 2022], available at </w:t>
      </w:r>
      <w:hyperlink r:id="rId7" w:history="1">
        <w:r w:rsidR="004208E8" w:rsidRPr="004208E8">
          <w:rPr>
            <w:rFonts w:eastAsiaTheme="minorEastAsia"/>
            <w:u w:val="single"/>
          </w:rPr>
          <w:t>https://www.uscourts.gov/sites/default/files/2022_scotus_package_0.pdf</w:t>
        </w:r>
      </w:hyperlink>
      <w:r w:rsidR="009E1A57">
        <w:rPr>
          <w:rFonts w:eastAsiaTheme="minorEastAsia"/>
          <w:u w:val="single"/>
        </w:rPr>
        <w:t xml:space="preserve"> </w:t>
      </w:r>
    </w:p>
    <w:p w14:paraId="12AD46A0" w14:textId="3EDD09F3" w:rsidR="00AA1889" w:rsidRPr="004637A3" w:rsidRDefault="00AA1889" w:rsidP="00AA1889">
      <w:pPr>
        <w:pStyle w:val="paragraph"/>
        <w:tabs>
          <w:tab w:val="left" w:pos="720"/>
        </w:tabs>
        <w:spacing w:before="0" w:beforeAutospacing="0" w:after="0" w:afterAutospacing="0"/>
        <w:jc w:val="both"/>
        <w:textAlignment w:val="baseline"/>
        <w:rPr>
          <w:rStyle w:val="normaltextrun"/>
        </w:rPr>
      </w:pPr>
      <w:r w:rsidRPr="004637A3">
        <w:rPr>
          <w:rStyle w:val="normaltextrun"/>
        </w:rPr>
        <w:t xml:space="preserve">authorizing a court order prohibiting disclosure of trial testimony to an excluded witness, with a caveat in the Committee Note: </w:t>
      </w:r>
      <w:r w:rsidR="0063520E">
        <w:pict w14:anchorId="587535FE">
          <v:shapetype id="_x0000_t202" coordsize="21600,21600" o:spt="202" path="m,l,21600r21600,l21600,xe">
            <v:stroke joinstyle="miter"/>
            <v:path gradientshapeok="t" o:connecttype="rect"/>
          </v:shapetype>
          <v:shape id="_x0000_s0" o:spid="_x0000_s1028" type="#_x0000_t202" style="position:absolute;left:0;text-align:left;margin-left:506.75pt;margin-top:762.85pt;width:31.5pt;height:14.1pt;z-index:-251658752;mso-wrap-distance-left:0;mso-wrap-distance-right:0;mso-position-horizontal-relative:page;mso-position-vertical-relative:page" filled="f" stroked="f">
            <v:textbox inset="0,0,0,0">
              <w:txbxContent>
                <w:p w14:paraId="23A52C9D" w14:textId="77777777" w:rsidR="00AA1889" w:rsidRDefault="00AA1889" w:rsidP="00AA1889">
                  <w:pPr>
                    <w:spacing w:before="8" w:line="272" w:lineRule="exact"/>
                    <w:textAlignment w:val="baseline"/>
                    <w:rPr>
                      <w:rFonts w:eastAsia="Times New Roman"/>
                      <w:color w:val="000000"/>
                      <w:sz w:val="25"/>
                    </w:rPr>
                  </w:pPr>
                </w:p>
              </w:txbxContent>
            </v:textbox>
            <w10:wrap type="square" anchorx="page" anchory="page"/>
          </v:shape>
        </w:pict>
      </w:r>
      <w:r w:rsidRPr="004637A3">
        <w:rPr>
          <w:rStyle w:val="normaltextrun"/>
        </w:rPr>
        <w:t>“</w:t>
      </w:r>
      <w:r w:rsidRPr="00636113">
        <w:t xml:space="preserve">Nothing in the language of the rule bars a court from prohibiting counsel from disclosing trial testimony to a sequestered witness. To the extent that an order governing counsel’s disclosure of trial testimony to prepare a witness raises questions of professional responsibility and effective assistance of counsel, as well as the right to confrontation in </w:t>
      </w:r>
      <w:r w:rsidRPr="00636113">
        <w:lastRenderedPageBreak/>
        <w:t>criminal cases, the court should address those questions on a case-by-case basis</w:t>
      </w:r>
      <w:r w:rsidRPr="004637A3">
        <w:t>”].)</w:t>
      </w:r>
    </w:p>
    <w:p w14:paraId="67A72373" w14:textId="1C7B1576" w:rsidR="002855A8" w:rsidRDefault="002855A8" w:rsidP="00266C93">
      <w:pPr>
        <w:pStyle w:val="paragraph"/>
        <w:tabs>
          <w:tab w:val="left" w:pos="720"/>
        </w:tabs>
        <w:spacing w:before="0" w:beforeAutospacing="0" w:after="0" w:afterAutospacing="0"/>
        <w:jc w:val="both"/>
        <w:textAlignment w:val="baseline"/>
        <w:rPr>
          <w:rStyle w:val="normaltextrun"/>
          <w:b/>
          <w:bCs/>
        </w:rPr>
      </w:pPr>
    </w:p>
    <w:p w14:paraId="0909A173" w14:textId="2DD1E0BB" w:rsidR="00942F64" w:rsidRPr="004637A3" w:rsidRDefault="00266C93" w:rsidP="00266C93">
      <w:pPr>
        <w:pStyle w:val="paragraph"/>
        <w:tabs>
          <w:tab w:val="left" w:pos="720"/>
        </w:tabs>
        <w:spacing w:before="0" w:beforeAutospacing="0" w:after="0" w:afterAutospacing="0"/>
        <w:jc w:val="both"/>
        <w:textAlignment w:val="baseline"/>
      </w:pPr>
      <w:r w:rsidRPr="004637A3">
        <w:rPr>
          <w:rStyle w:val="normaltextrun"/>
          <w:b/>
          <w:bCs/>
        </w:rPr>
        <w:tab/>
      </w:r>
      <w:r w:rsidR="00942F64" w:rsidRPr="004637A3">
        <w:rPr>
          <w:rStyle w:val="normaltextrun"/>
          <w:b/>
          <w:bCs/>
        </w:rPr>
        <w:t>Subdivision (2)</w:t>
      </w:r>
      <w:r w:rsidR="00942F64" w:rsidRPr="004637A3">
        <w:rPr>
          <w:rStyle w:val="normaltextrun"/>
        </w:rPr>
        <w:t>.</w:t>
      </w:r>
      <w:r w:rsidR="00942F64" w:rsidRPr="004637A3">
        <w:rPr>
          <w:rStyle w:val="normaltextrun"/>
          <w:b/>
          <w:bCs/>
        </w:rPr>
        <w:t xml:space="preserve"> </w:t>
      </w:r>
      <w:r w:rsidR="00942F64" w:rsidRPr="004637A3">
        <w:rPr>
          <w:rStyle w:val="normaltextrun"/>
        </w:rPr>
        <w:t>Subdivision (2) covers three classes of witnesses.</w:t>
      </w:r>
    </w:p>
    <w:p w14:paraId="51835DCB" w14:textId="3E9AB8D2" w:rsidR="00942F64" w:rsidRPr="004637A3" w:rsidRDefault="00942F64" w:rsidP="00BF7863">
      <w:pPr>
        <w:pStyle w:val="paragraph"/>
        <w:spacing w:before="0" w:beforeAutospacing="0" w:after="0" w:afterAutospacing="0"/>
        <w:jc w:val="both"/>
        <w:textAlignment w:val="baseline"/>
      </w:pPr>
    </w:p>
    <w:p w14:paraId="37B2043F" w14:textId="54E6196E" w:rsidR="00942F64" w:rsidRPr="004637A3" w:rsidRDefault="00266C93" w:rsidP="00266C93">
      <w:pPr>
        <w:pStyle w:val="paragraph"/>
        <w:tabs>
          <w:tab w:val="left" w:pos="720"/>
        </w:tabs>
        <w:spacing w:before="0" w:beforeAutospacing="0" w:after="0" w:afterAutospacing="0"/>
        <w:jc w:val="both"/>
        <w:textAlignment w:val="baseline"/>
        <w:rPr>
          <w:rStyle w:val="normaltextrun"/>
        </w:rPr>
      </w:pPr>
      <w:r w:rsidRPr="004637A3">
        <w:rPr>
          <w:rStyle w:val="normaltextrun"/>
          <w:b/>
          <w:bCs/>
        </w:rPr>
        <w:tab/>
      </w:r>
      <w:r w:rsidR="00942F64" w:rsidRPr="004637A3">
        <w:rPr>
          <w:rStyle w:val="normaltextrun"/>
          <w:b/>
          <w:bCs/>
        </w:rPr>
        <w:t>Subdivision (2) (a)</w:t>
      </w:r>
      <w:r w:rsidR="00942F64" w:rsidRPr="004637A3">
        <w:rPr>
          <w:rStyle w:val="normaltextrun"/>
        </w:rPr>
        <w:t xml:space="preserve"> recognizes that a defendant in a criminal proceeding has a statutory right (as well as a constitutional right) to be present at “trial” unless that right has been waived or forfeited. (CPL 260.20; </w:t>
      </w:r>
      <w:r w:rsidR="00942F64" w:rsidRPr="004637A3">
        <w:rPr>
          <w:rStyle w:val="normaltextrun"/>
          <w:i/>
          <w:iCs/>
        </w:rPr>
        <w:t>People v Dokes</w:t>
      </w:r>
      <w:r w:rsidR="00942F64" w:rsidRPr="004637A3">
        <w:rPr>
          <w:rStyle w:val="normaltextrun"/>
        </w:rPr>
        <w:t>, 79 NY2d 656, 659-660 [1992] [“A defendant</w:t>
      </w:r>
      <w:r w:rsidR="009D1112" w:rsidRPr="004637A3">
        <w:rPr>
          <w:rStyle w:val="normaltextrun"/>
        </w:rPr>
        <w:t>’</w:t>
      </w:r>
      <w:r w:rsidR="00942F64" w:rsidRPr="004637A3">
        <w:rPr>
          <w:rStyle w:val="normaltextrun"/>
        </w:rPr>
        <w:t>s presence at trial is required not only by the Confrontation and Due Process Clauses of the Federal and State Constitutions (</w:t>
      </w:r>
      <w:r w:rsidR="00942F64" w:rsidRPr="004637A3">
        <w:rPr>
          <w:rStyle w:val="normaltextrun"/>
          <w:i/>
          <w:iCs/>
        </w:rPr>
        <w:t>see</w:t>
      </w:r>
      <w:r w:rsidR="00942F64" w:rsidRPr="004637A3">
        <w:rPr>
          <w:rStyle w:val="normaltextrun"/>
        </w:rPr>
        <w:t>, US Const 6th, 14th Amends; NY Const, art I, §</w:t>
      </w:r>
      <w:r w:rsidR="00741A05" w:rsidRPr="004637A3">
        <w:rPr>
          <w:rStyle w:val="normaltextrun"/>
        </w:rPr>
        <w:t xml:space="preserve"> </w:t>
      </w:r>
      <w:r w:rsidR="00942F64" w:rsidRPr="004637A3">
        <w:rPr>
          <w:rStyle w:val="normaltextrun"/>
        </w:rPr>
        <w:t xml:space="preserve">6), but also by CPL 260.20”]; </w:t>
      </w:r>
      <w:r w:rsidR="00942F64" w:rsidRPr="004637A3">
        <w:rPr>
          <w:rStyle w:val="normaltextrun"/>
          <w:i/>
          <w:iCs/>
        </w:rPr>
        <w:t>People v Byrnes</w:t>
      </w:r>
      <w:r w:rsidR="00942F64" w:rsidRPr="004637A3">
        <w:rPr>
          <w:rStyle w:val="normaltextrun"/>
        </w:rPr>
        <w:t>, 33 NY2d 343, 349 [1974] [“</w:t>
      </w:r>
      <w:r w:rsidR="00B46031" w:rsidRPr="004637A3">
        <w:rPr>
          <w:rStyle w:val="normaltextrun"/>
        </w:rPr>
        <w:t>(T)</w:t>
      </w:r>
      <w:r w:rsidR="00942F64" w:rsidRPr="004637A3">
        <w:rPr>
          <w:rStyle w:val="normaltextrun"/>
        </w:rPr>
        <w:t>he right may be lost where the defendant engages in misconduct so disruptive that the trial cannot properly proceed with him in the courtroom”].)</w:t>
      </w:r>
      <w:r w:rsidR="00B46031" w:rsidRPr="004637A3">
        <w:rPr>
          <w:rStyle w:val="normaltextrun"/>
        </w:rPr>
        <w:t xml:space="preserve"> </w:t>
      </w:r>
      <w:r w:rsidR="00942F64" w:rsidRPr="004637A3">
        <w:rPr>
          <w:rStyle w:val="normaltextrun"/>
        </w:rPr>
        <w:t>The statutory term “trial” incorporates “both any ‘material stage’ of the trial [</w:t>
      </w:r>
      <w:r w:rsidR="00942F64" w:rsidRPr="004637A3">
        <w:rPr>
          <w:rStyle w:val="normaltextrun"/>
          <w:i/>
          <w:iCs/>
        </w:rPr>
        <w:t>People v. Turaine</w:t>
      </w:r>
      <w:r w:rsidR="00942F64" w:rsidRPr="004637A3">
        <w:rPr>
          <w:rStyle w:val="normaltextrun"/>
        </w:rPr>
        <w:t>, 78 N.Y.2d 871, 872, 573 N.Y.S.2d 64, 577 N.E.2d 55 (1991)], as well as any ‘ancillary proceeding’ for which the defendant</w:t>
      </w:r>
      <w:r w:rsidR="009D1112" w:rsidRPr="004637A3">
        <w:rPr>
          <w:rStyle w:val="normaltextrun"/>
        </w:rPr>
        <w:t>’</w:t>
      </w:r>
      <w:r w:rsidR="00942F64" w:rsidRPr="004637A3">
        <w:rPr>
          <w:rStyle w:val="normaltextrun"/>
        </w:rPr>
        <w:t>s presence is ‘substantially and materially related to the ability to defend,’ including proceedings at which the defendant ‘can potentially contribute,’ or at which the defendant</w:t>
      </w:r>
      <w:r w:rsidR="009D1112" w:rsidRPr="004637A3">
        <w:rPr>
          <w:rStyle w:val="normaltextrun"/>
        </w:rPr>
        <w:t>’</w:t>
      </w:r>
      <w:r w:rsidR="00942F64" w:rsidRPr="004637A3">
        <w:rPr>
          <w:rStyle w:val="normaltextrun"/>
        </w:rPr>
        <w:t xml:space="preserve">s presence would ensure ‘a more reliable determination’ of the proceeding. </w:t>
      </w:r>
      <w:r w:rsidR="00942F64" w:rsidRPr="004637A3">
        <w:rPr>
          <w:rStyle w:val="normaltextrun"/>
          <w:i/>
          <w:iCs/>
        </w:rPr>
        <w:t>People v. Roman</w:t>
      </w:r>
      <w:r w:rsidR="00942F64" w:rsidRPr="004637A3">
        <w:rPr>
          <w:rStyle w:val="normaltextrun"/>
        </w:rPr>
        <w:t>, 88 N.Y.2d 18, 25-26, 643 N.Y.S.2d 10, 665 N.E.2d 1050 (1996).” (William C. Donnino, Prac Commentaries, McKinney’s Cons Laws of NY, Book 11, CPL 260.20.)</w:t>
      </w:r>
    </w:p>
    <w:p w14:paraId="15D9B824" w14:textId="77777777" w:rsidR="00266C93" w:rsidRPr="004637A3" w:rsidRDefault="00266C93" w:rsidP="00266C93">
      <w:pPr>
        <w:pStyle w:val="paragraph"/>
        <w:tabs>
          <w:tab w:val="left" w:pos="720"/>
        </w:tabs>
        <w:spacing w:before="0" w:beforeAutospacing="0" w:after="0" w:afterAutospacing="0"/>
        <w:jc w:val="both"/>
        <w:textAlignment w:val="baseline"/>
        <w:rPr>
          <w:rStyle w:val="eop"/>
        </w:rPr>
      </w:pPr>
    </w:p>
    <w:p w14:paraId="7431E41A" w14:textId="0F08FE95" w:rsidR="0071083E" w:rsidRPr="004637A3" w:rsidRDefault="00BF7863" w:rsidP="00BF7863">
      <w:pPr>
        <w:pStyle w:val="paragraph"/>
        <w:tabs>
          <w:tab w:val="left" w:pos="720"/>
        </w:tabs>
        <w:spacing w:before="0" w:beforeAutospacing="0" w:after="0" w:afterAutospacing="0"/>
        <w:jc w:val="both"/>
        <w:textAlignment w:val="baseline"/>
      </w:pPr>
      <w:r w:rsidRPr="004637A3">
        <w:rPr>
          <w:rStyle w:val="normaltextrun"/>
        </w:rPr>
        <w:tab/>
      </w:r>
      <w:r w:rsidR="00503A1C" w:rsidRPr="004637A3">
        <w:rPr>
          <w:rStyle w:val="normaltextrun"/>
          <w:b/>
          <w:bCs/>
        </w:rPr>
        <w:t>Subdivision (2)</w:t>
      </w:r>
      <w:r w:rsidR="00B46031" w:rsidRPr="004637A3">
        <w:rPr>
          <w:rStyle w:val="normaltextrun"/>
          <w:b/>
          <w:bCs/>
        </w:rPr>
        <w:t xml:space="preserve"> </w:t>
      </w:r>
      <w:r w:rsidR="00503A1C" w:rsidRPr="004637A3">
        <w:rPr>
          <w:rStyle w:val="normaltextrun"/>
          <w:b/>
          <w:bCs/>
        </w:rPr>
        <w:t>(a)</w:t>
      </w:r>
      <w:r w:rsidR="00503A1C" w:rsidRPr="004637A3">
        <w:rPr>
          <w:rStyle w:val="normaltextrun"/>
        </w:rPr>
        <w:t xml:space="preserve"> also recognizes that </w:t>
      </w:r>
      <w:r w:rsidR="002A7DD9" w:rsidRPr="004637A3">
        <w:rPr>
          <w:rStyle w:val="normaltextrun"/>
        </w:rPr>
        <w:t xml:space="preserve">a party has a </w:t>
      </w:r>
      <w:r w:rsidR="00942F64" w:rsidRPr="004637A3">
        <w:rPr>
          <w:rStyle w:val="normaltextrun"/>
        </w:rPr>
        <w:t>constitutional right to be present in a civil trial (</w:t>
      </w:r>
      <w:r w:rsidR="00CF3DFF" w:rsidRPr="004637A3">
        <w:rPr>
          <w:rStyle w:val="normaltextrun"/>
          <w:i/>
          <w:iCs/>
        </w:rPr>
        <w:t>Lunney v Graham</w:t>
      </w:r>
      <w:r w:rsidR="00CF3DFF" w:rsidRPr="004637A3">
        <w:rPr>
          <w:rStyle w:val="normaltextrun"/>
        </w:rPr>
        <w:t>, 91 AD2d 592</w:t>
      </w:r>
      <w:r w:rsidR="00B46031" w:rsidRPr="004637A3">
        <w:rPr>
          <w:rStyle w:val="normaltextrun"/>
        </w:rPr>
        <w:t>, 593</w:t>
      </w:r>
      <w:r w:rsidR="00CF3DFF" w:rsidRPr="004637A3">
        <w:rPr>
          <w:rStyle w:val="normaltextrun"/>
        </w:rPr>
        <w:t xml:space="preserve"> [1st Dept 1982] [</w:t>
      </w:r>
      <w:r w:rsidRPr="004637A3">
        <w:rPr>
          <w:rStyle w:val="normaltextrun"/>
        </w:rPr>
        <w:t>“</w:t>
      </w:r>
      <w:r w:rsidR="00CF3DFF" w:rsidRPr="004637A3">
        <w:rPr>
          <w:rStyle w:val="normaltextrun"/>
        </w:rPr>
        <w:t>In the absence of express waiver or unusual circumstances, a party has a constitutional right to be present at all stages of a trial (NY Const, art I, §6 . . .)</w:t>
      </w:r>
      <w:r w:rsidRPr="004637A3">
        <w:rPr>
          <w:rStyle w:val="normaltextrun"/>
        </w:rPr>
        <w:t>”</w:t>
      </w:r>
      <w:r w:rsidR="00CF3DFF" w:rsidRPr="004637A3">
        <w:rPr>
          <w:rStyle w:val="normaltextrun"/>
        </w:rPr>
        <w:t xml:space="preserve">]; </w:t>
      </w:r>
      <w:r w:rsidR="00942F64" w:rsidRPr="004637A3">
        <w:rPr>
          <w:rStyle w:val="normaltextrun"/>
          <w:i/>
          <w:iCs/>
        </w:rPr>
        <w:t>Carlisle v County of Nassau</w:t>
      </w:r>
      <w:r w:rsidR="00942F64" w:rsidRPr="004637A3">
        <w:rPr>
          <w:rStyle w:val="normaltextrun"/>
        </w:rPr>
        <w:t>, 64 AD2d 15, 18 [2d Dept 1978] [“(T)he fundamental constitutional right of a person to have a jury trial in certain civil cases includes therein the ancillary right to be present at all stages of such a trial, except deliberations of the jury . . . . Such right is basic to due process of law”]</w:t>
      </w:r>
      <w:r w:rsidR="00550F49" w:rsidRPr="004637A3">
        <w:rPr>
          <w:rStyle w:val="normaltextrun"/>
        </w:rPr>
        <w:t xml:space="preserve">; </w:t>
      </w:r>
      <w:r w:rsidR="00C7680B" w:rsidRPr="004637A3">
        <w:rPr>
          <w:i/>
          <w:iCs/>
        </w:rPr>
        <w:t>Ajaeb v Ajaeb</w:t>
      </w:r>
      <w:r w:rsidR="00C7680B" w:rsidRPr="004637A3">
        <w:t>, 276 A</w:t>
      </w:r>
      <w:r w:rsidR="007D36D5" w:rsidRPr="004637A3">
        <w:t xml:space="preserve">pp </w:t>
      </w:r>
      <w:r w:rsidR="00C7680B" w:rsidRPr="004637A3">
        <w:t>D</w:t>
      </w:r>
      <w:r w:rsidR="007D36D5" w:rsidRPr="004637A3">
        <w:t>iv</w:t>
      </w:r>
      <w:r w:rsidR="00C7680B" w:rsidRPr="004637A3">
        <w:t xml:space="preserve"> 1094, 1094 [2d Dept 1950]</w:t>
      </w:r>
      <w:r w:rsidR="00B46031" w:rsidRPr="004637A3">
        <w:t xml:space="preserve"> [</w:t>
      </w:r>
      <w:r w:rsidRPr="004637A3">
        <w:t>“</w:t>
      </w:r>
      <w:r w:rsidR="00B46031" w:rsidRPr="004637A3">
        <w:t>While a party has an absolute and unqualified constitutional right to be present at the trial of a civil action (N. Y. Const., art. I, § 6 . . .), a party may waive that constitutional right</w:t>
      </w:r>
      <w:r w:rsidRPr="004637A3">
        <w:t>”</w:t>
      </w:r>
      <w:r w:rsidR="00B46031" w:rsidRPr="004637A3">
        <w:t>]</w:t>
      </w:r>
      <w:r w:rsidR="00C7680B" w:rsidRPr="004637A3">
        <w:t>,</w:t>
      </w:r>
      <w:r w:rsidRPr="004637A3">
        <w:t xml:space="preserve"> </w:t>
      </w:r>
      <w:r w:rsidR="00C7680B" w:rsidRPr="004637A3">
        <w:rPr>
          <w:i/>
          <w:iCs/>
        </w:rPr>
        <w:t>affd no op</w:t>
      </w:r>
      <w:r w:rsidRPr="004637A3">
        <w:t xml:space="preserve"> </w:t>
      </w:r>
      <w:r w:rsidR="00C7680B" w:rsidRPr="004637A3">
        <w:t>301 NY 605 [1950]</w:t>
      </w:r>
      <w:r w:rsidR="00EA06F3" w:rsidRPr="004637A3">
        <w:t>)</w:t>
      </w:r>
      <w:r w:rsidR="00750A27" w:rsidRPr="004637A3">
        <w:t>.</w:t>
      </w:r>
    </w:p>
    <w:p w14:paraId="5038E4CA" w14:textId="77777777" w:rsidR="00266C93" w:rsidRPr="004637A3" w:rsidRDefault="00266C93" w:rsidP="00BF7863">
      <w:pPr>
        <w:pStyle w:val="paragraph"/>
        <w:tabs>
          <w:tab w:val="left" w:pos="720"/>
        </w:tabs>
        <w:spacing w:before="0" w:beforeAutospacing="0" w:after="0" w:afterAutospacing="0"/>
        <w:jc w:val="both"/>
        <w:textAlignment w:val="baseline"/>
        <w:rPr>
          <w:rStyle w:val="normaltextrun"/>
          <w:b/>
          <w:bCs/>
        </w:rPr>
      </w:pPr>
    </w:p>
    <w:p w14:paraId="579C783C" w14:textId="54ABA6E6" w:rsidR="00942F64" w:rsidRPr="004637A3" w:rsidRDefault="00266C93" w:rsidP="00266C93">
      <w:pPr>
        <w:pStyle w:val="paragraph"/>
        <w:tabs>
          <w:tab w:val="left" w:pos="720"/>
        </w:tabs>
        <w:spacing w:before="0" w:beforeAutospacing="0" w:after="0" w:afterAutospacing="0"/>
        <w:jc w:val="both"/>
        <w:textAlignment w:val="baseline"/>
      </w:pPr>
      <w:r w:rsidRPr="004637A3">
        <w:rPr>
          <w:rStyle w:val="normaltextrun"/>
        </w:rPr>
        <w:tab/>
      </w:r>
      <w:r w:rsidR="00942F64" w:rsidRPr="004637A3">
        <w:rPr>
          <w:rStyle w:val="normaltextrun"/>
        </w:rPr>
        <w:t>Mental Hygiene Law § 81.11 (c) provides that a hearing to determine whether the appointment of a guardian is necessary for an alleged incapacitated person “must be conducted in the presence of the person alleged to be incapacitated,” with only limited exceptions provided.</w:t>
      </w:r>
    </w:p>
    <w:p w14:paraId="28BD8CC9" w14:textId="455D4A90" w:rsidR="00942F64" w:rsidRPr="004637A3" w:rsidRDefault="00942F64" w:rsidP="00BF7863">
      <w:pPr>
        <w:pStyle w:val="paragraph"/>
        <w:spacing w:before="0" w:beforeAutospacing="0" w:after="0" w:afterAutospacing="0"/>
        <w:jc w:val="both"/>
        <w:textAlignment w:val="baseline"/>
      </w:pPr>
    </w:p>
    <w:p w14:paraId="0ACEBF95" w14:textId="742187A2" w:rsidR="00942F64" w:rsidRPr="004637A3" w:rsidRDefault="00BF7863" w:rsidP="00BF7863">
      <w:pPr>
        <w:pStyle w:val="paragraph"/>
        <w:tabs>
          <w:tab w:val="left" w:pos="720"/>
        </w:tabs>
        <w:spacing w:before="0" w:beforeAutospacing="0" w:after="0" w:afterAutospacing="0"/>
        <w:jc w:val="both"/>
        <w:textAlignment w:val="baseline"/>
      </w:pPr>
      <w:r w:rsidRPr="004637A3">
        <w:rPr>
          <w:rStyle w:val="normaltextrun"/>
          <w:b/>
          <w:bCs/>
        </w:rPr>
        <w:tab/>
      </w:r>
      <w:r w:rsidR="00942F64" w:rsidRPr="004637A3">
        <w:rPr>
          <w:rStyle w:val="normaltextrun"/>
          <w:b/>
          <w:bCs/>
        </w:rPr>
        <w:t>Subdivision (2) (b)</w:t>
      </w:r>
      <w:r w:rsidR="00942F64" w:rsidRPr="004637A3">
        <w:rPr>
          <w:rStyle w:val="normaltextrun"/>
        </w:rPr>
        <w:t xml:space="preserve"> is derived from long-established decisional law. (</w:t>
      </w:r>
      <w:r w:rsidR="00942F64" w:rsidRPr="004637A3">
        <w:rPr>
          <w:rStyle w:val="normaltextrun"/>
          <w:i/>
          <w:iCs/>
        </w:rPr>
        <w:t>See e.g. Perry v Kone, Inc.</w:t>
      </w:r>
      <w:r w:rsidR="00942F64" w:rsidRPr="004637A3">
        <w:rPr>
          <w:rStyle w:val="normaltextrun"/>
        </w:rPr>
        <w:t xml:space="preserve">, 147 AD3d 1091, 1094 [2d Dept 2017]; </w:t>
      </w:r>
      <w:r w:rsidR="00942F64" w:rsidRPr="004637A3">
        <w:rPr>
          <w:rStyle w:val="normaltextrun"/>
          <w:i/>
          <w:iCs/>
        </w:rPr>
        <w:t>Sherman v Irving Mdse. Corp</w:t>
      </w:r>
      <w:r w:rsidR="00942F64" w:rsidRPr="004637A3">
        <w:rPr>
          <w:rStyle w:val="normaltextrun"/>
        </w:rPr>
        <w:t>., 26 NYS2d 645, 645 [App Term, 1st Dept 1941] [“Great caution should be exercised in considering an application to exclude the officers of corporations, or a representative in charge of the matters litigated”].)</w:t>
      </w:r>
    </w:p>
    <w:p w14:paraId="38987253" w14:textId="13353C4D" w:rsidR="00942F64" w:rsidRPr="004637A3" w:rsidRDefault="00942F64" w:rsidP="00BF7863">
      <w:pPr>
        <w:pStyle w:val="paragraph"/>
        <w:spacing w:before="0" w:beforeAutospacing="0" w:after="0" w:afterAutospacing="0"/>
        <w:jc w:val="both"/>
        <w:textAlignment w:val="baseline"/>
      </w:pPr>
    </w:p>
    <w:p w14:paraId="4B66A0A9" w14:textId="531DB1C9" w:rsidR="00942F64" w:rsidRPr="004637A3" w:rsidRDefault="00BF7863" w:rsidP="00BF7863">
      <w:pPr>
        <w:pStyle w:val="paragraph"/>
        <w:tabs>
          <w:tab w:val="left" w:pos="720"/>
        </w:tabs>
        <w:spacing w:before="0" w:beforeAutospacing="0" w:after="0" w:afterAutospacing="0"/>
        <w:jc w:val="both"/>
        <w:textAlignment w:val="baseline"/>
        <w:rPr>
          <w:rStyle w:val="eop"/>
        </w:rPr>
      </w:pPr>
      <w:r w:rsidRPr="004637A3">
        <w:rPr>
          <w:rStyle w:val="normaltextrun"/>
          <w:b/>
          <w:bCs/>
        </w:rPr>
        <w:tab/>
      </w:r>
      <w:r w:rsidR="00942F64" w:rsidRPr="004637A3">
        <w:rPr>
          <w:rStyle w:val="normaltextrun"/>
          <w:b/>
          <w:bCs/>
        </w:rPr>
        <w:t>Subdivision (2) (c)</w:t>
      </w:r>
      <w:r w:rsidR="00942F64" w:rsidRPr="004637A3">
        <w:rPr>
          <w:rStyle w:val="normaltextrun"/>
        </w:rPr>
        <w:t xml:space="preserve"> is derived from Court of Appeals precedent which holds that “ ‘a person whose presence is shown by a party to be essential to the presentation of the party’s cause’</w:t>
      </w:r>
      <w:r w:rsidR="00750A27" w:rsidRPr="004637A3">
        <w:rPr>
          <w:rStyle w:val="normaltextrun"/>
        </w:rPr>
        <w:t xml:space="preserve"> </w:t>
      </w:r>
      <w:r w:rsidR="00942F64" w:rsidRPr="004637A3">
        <w:rPr>
          <w:rStyle w:val="normaltextrun"/>
        </w:rPr>
        <w:t>” is generally exempt from the exclusion requirement. (</w:t>
      </w:r>
      <w:r w:rsidR="00942F64" w:rsidRPr="004637A3">
        <w:rPr>
          <w:rStyle w:val="normaltextrun"/>
          <w:i/>
          <w:iCs/>
        </w:rPr>
        <w:t>People v Santana</w:t>
      </w:r>
      <w:r w:rsidR="00942F64" w:rsidRPr="004637A3">
        <w:rPr>
          <w:rStyle w:val="normaltextrun"/>
        </w:rPr>
        <w:t xml:space="preserve">, 80 NY2d 92, 99-101 [1992]; </w:t>
      </w:r>
      <w:r w:rsidR="00942F64" w:rsidRPr="004637A3">
        <w:rPr>
          <w:rStyle w:val="normaltextrun"/>
          <w:i/>
          <w:iCs/>
        </w:rPr>
        <w:t>see also Perry</w:t>
      </w:r>
      <w:r w:rsidR="00942F64" w:rsidRPr="004637A3">
        <w:rPr>
          <w:rStyle w:val="normaltextrun"/>
        </w:rPr>
        <w:t xml:space="preserve">, 147 AD3d at 1094; </w:t>
      </w:r>
      <w:r w:rsidR="00942F64" w:rsidRPr="004637A3">
        <w:rPr>
          <w:rStyle w:val="normaltextrun"/>
          <w:i/>
          <w:iCs/>
        </w:rPr>
        <w:t>Carlisle</w:t>
      </w:r>
      <w:r w:rsidR="00942F64" w:rsidRPr="004637A3">
        <w:rPr>
          <w:rStyle w:val="normaltextrun"/>
        </w:rPr>
        <w:t>, 64 AD2d at 20.) An example of a person whose presence is shown by a party to be essential to the presentation of the party’s cause would be an expert of a party who needs to hear the testimony of the other party’s expert in order to present rebuttal testimony. (</w:t>
      </w:r>
      <w:r w:rsidR="00942F64" w:rsidRPr="004637A3">
        <w:rPr>
          <w:rStyle w:val="normaltextrun"/>
          <w:i/>
          <w:iCs/>
        </w:rPr>
        <w:t>See Santana</w:t>
      </w:r>
      <w:r w:rsidR="00942F64" w:rsidRPr="004637A3">
        <w:rPr>
          <w:rStyle w:val="normaltextrun"/>
        </w:rPr>
        <w:t xml:space="preserve">, 80 NY2d at 99-101; </w:t>
      </w:r>
      <w:r w:rsidR="00942F64" w:rsidRPr="004637A3">
        <w:rPr>
          <w:rStyle w:val="normaltextrun"/>
          <w:i/>
          <w:iCs/>
        </w:rPr>
        <w:t>R.J. Cornelius, Inc. v Cally</w:t>
      </w:r>
      <w:r w:rsidR="00942F64" w:rsidRPr="004637A3">
        <w:rPr>
          <w:rStyle w:val="normaltextrun"/>
        </w:rPr>
        <w:t>, 158 AD2d 331, 332 [1st Dept 1990].)</w:t>
      </w:r>
    </w:p>
    <w:p w14:paraId="686629D2" w14:textId="77777777" w:rsidR="00942F64" w:rsidRPr="004637A3" w:rsidRDefault="00942F64" w:rsidP="00BF7863">
      <w:pPr>
        <w:pStyle w:val="paragraph"/>
        <w:spacing w:before="0" w:beforeAutospacing="0" w:after="0" w:afterAutospacing="0"/>
        <w:jc w:val="both"/>
        <w:textAlignment w:val="baseline"/>
      </w:pPr>
    </w:p>
    <w:p w14:paraId="2FBC82B0" w14:textId="2142CDF0" w:rsidR="00942F64" w:rsidRPr="004637A3" w:rsidRDefault="00BF7863" w:rsidP="00BF7863">
      <w:pPr>
        <w:pStyle w:val="paragraph"/>
        <w:tabs>
          <w:tab w:val="left" w:pos="720"/>
        </w:tabs>
        <w:spacing w:before="0" w:beforeAutospacing="0" w:after="0" w:afterAutospacing="0"/>
        <w:jc w:val="both"/>
        <w:textAlignment w:val="baseline"/>
      </w:pPr>
      <w:r w:rsidRPr="004637A3">
        <w:rPr>
          <w:rStyle w:val="normaltextrun"/>
        </w:rPr>
        <w:tab/>
      </w:r>
      <w:r w:rsidR="00942F64" w:rsidRPr="004637A3">
        <w:rPr>
          <w:rStyle w:val="normaltextrun"/>
          <w:b/>
          <w:bCs/>
        </w:rPr>
        <w:t>Subdivision (3)</w:t>
      </w:r>
      <w:r w:rsidR="00942F64" w:rsidRPr="004637A3">
        <w:rPr>
          <w:rStyle w:val="normaltextrun"/>
        </w:rPr>
        <w:t xml:space="preserve"> </w:t>
      </w:r>
      <w:r w:rsidR="002E469D" w:rsidRPr="004637A3">
        <w:rPr>
          <w:rStyle w:val="normaltextrun"/>
        </w:rPr>
        <w:t xml:space="preserve">addresses another corollary to the rule on excluding prospective witnesses and </w:t>
      </w:r>
      <w:r w:rsidR="00750004" w:rsidRPr="004637A3">
        <w:rPr>
          <w:rStyle w:val="normaltextrun"/>
        </w:rPr>
        <w:t xml:space="preserve">is derived from </w:t>
      </w:r>
      <w:r w:rsidR="00942F64" w:rsidRPr="004637A3">
        <w:rPr>
          <w:rStyle w:val="normaltextrun"/>
        </w:rPr>
        <w:t>cases primarily reviewing a trial court’s order barring a testifying defendant from consulting with defense counsel during a recess.</w:t>
      </w:r>
    </w:p>
    <w:p w14:paraId="6DEE6011" w14:textId="0941D943" w:rsidR="00942F64" w:rsidRPr="004637A3" w:rsidRDefault="00942F64" w:rsidP="00BF7863">
      <w:pPr>
        <w:pStyle w:val="paragraph"/>
        <w:spacing w:before="0" w:beforeAutospacing="0" w:after="0" w:afterAutospacing="0"/>
        <w:jc w:val="both"/>
        <w:textAlignment w:val="baseline"/>
      </w:pPr>
    </w:p>
    <w:p w14:paraId="446CD2AA" w14:textId="15220D67" w:rsidR="00BF7863" w:rsidRPr="004637A3" w:rsidRDefault="00BF7863" w:rsidP="00BF7863">
      <w:pPr>
        <w:pStyle w:val="paragraph"/>
        <w:shd w:val="clear" w:color="auto" w:fill="FFFFFF"/>
        <w:tabs>
          <w:tab w:val="left" w:pos="720"/>
        </w:tabs>
        <w:spacing w:before="0" w:beforeAutospacing="0" w:after="0" w:afterAutospacing="0"/>
        <w:jc w:val="both"/>
        <w:textAlignment w:val="baseline"/>
        <w:rPr>
          <w:rStyle w:val="normaltextrun"/>
        </w:rPr>
      </w:pPr>
      <w:r w:rsidRPr="004637A3">
        <w:rPr>
          <w:rStyle w:val="normaltextrun"/>
        </w:rPr>
        <w:tab/>
      </w:r>
      <w:r w:rsidR="00120625" w:rsidRPr="004637A3">
        <w:rPr>
          <w:rStyle w:val="normaltextrun"/>
        </w:rPr>
        <w:t xml:space="preserve">In </w:t>
      </w:r>
      <w:r w:rsidR="00942F64" w:rsidRPr="004637A3">
        <w:rPr>
          <w:rStyle w:val="normaltextrun"/>
        </w:rPr>
        <w:t>the context of a testifying defendant, the</w:t>
      </w:r>
      <w:r w:rsidR="00EB3ACA" w:rsidRPr="004637A3">
        <w:rPr>
          <w:rStyle w:val="normaltextrun"/>
        </w:rPr>
        <w:t xml:space="preserve"> United </w:t>
      </w:r>
      <w:r w:rsidR="006F16BE" w:rsidRPr="004637A3">
        <w:rPr>
          <w:rStyle w:val="normaltextrun"/>
        </w:rPr>
        <w:t>States</w:t>
      </w:r>
      <w:r w:rsidR="00942F64" w:rsidRPr="004637A3">
        <w:rPr>
          <w:rStyle w:val="normaltextrun"/>
        </w:rPr>
        <w:t xml:space="preserve"> Supreme Court first held “that an order preventing petitioner from consulting his counsel ‘about anything’ during a 17-hour overnight recess between his direct-</w:t>
      </w:r>
      <w:r w:rsidR="00913A7C" w:rsidRPr="004637A3">
        <w:rPr>
          <w:rStyle w:val="normaltextrun"/>
        </w:rPr>
        <w:t xml:space="preserve"> </w:t>
      </w:r>
      <w:r w:rsidR="00942F64" w:rsidRPr="004637A3">
        <w:rPr>
          <w:rStyle w:val="normaltextrun"/>
        </w:rPr>
        <w:t>and cross-examination impinged upon his right to the assistance of</w:t>
      </w:r>
      <w:r w:rsidR="00942F64" w:rsidRPr="004637A3">
        <w:rPr>
          <w:rStyle w:val="normaltextrun"/>
          <w:b/>
          <w:bCs/>
        </w:rPr>
        <w:t xml:space="preserve"> </w:t>
      </w:r>
      <w:r w:rsidR="00942F64" w:rsidRPr="00F167FF">
        <w:rPr>
          <w:rStyle w:val="normaltextrun"/>
        </w:rPr>
        <w:t>counsel guaranteed by</w:t>
      </w:r>
      <w:r w:rsidR="00942F64" w:rsidRPr="004637A3">
        <w:rPr>
          <w:rStyle w:val="normaltextrun"/>
          <w:b/>
          <w:bCs/>
        </w:rPr>
        <w:t xml:space="preserve"> </w:t>
      </w:r>
      <w:r w:rsidR="00942F64" w:rsidRPr="004637A3">
        <w:rPr>
          <w:rStyle w:val="normaltextrun"/>
        </w:rPr>
        <w:t>the Sixth Amendment” (</w:t>
      </w:r>
      <w:r w:rsidR="00942F64" w:rsidRPr="004637A3">
        <w:rPr>
          <w:rStyle w:val="normaltextrun"/>
          <w:i/>
          <w:iCs/>
        </w:rPr>
        <w:t>Geders v United States</w:t>
      </w:r>
      <w:r w:rsidR="00942F64" w:rsidRPr="004637A3">
        <w:rPr>
          <w:rStyle w:val="normaltextrun"/>
        </w:rPr>
        <w:t>, 425 US 80, 91 [1976]</w:t>
      </w:r>
      <w:r w:rsidR="00164B9F">
        <w:rPr>
          <w:rStyle w:val="normaltextrun"/>
        </w:rPr>
        <w:t>.</w:t>
      </w:r>
    </w:p>
    <w:p w14:paraId="0A55664A" w14:textId="77777777" w:rsidR="00BF7863" w:rsidRPr="004637A3" w:rsidRDefault="00BF7863" w:rsidP="00BF7863">
      <w:pPr>
        <w:pStyle w:val="paragraph"/>
        <w:shd w:val="clear" w:color="auto" w:fill="FFFFFF"/>
        <w:spacing w:before="0" w:beforeAutospacing="0" w:after="0" w:afterAutospacing="0"/>
        <w:jc w:val="both"/>
        <w:textAlignment w:val="baseline"/>
        <w:rPr>
          <w:rStyle w:val="scxw152370002"/>
        </w:rPr>
      </w:pPr>
    </w:p>
    <w:p w14:paraId="2BA995F4" w14:textId="1DDA9761" w:rsidR="00942F64" w:rsidRPr="004637A3" w:rsidRDefault="00942F64" w:rsidP="00BF7863">
      <w:pPr>
        <w:pStyle w:val="paragraph"/>
        <w:shd w:val="clear" w:color="auto" w:fill="FFFFFF"/>
        <w:spacing w:before="0" w:beforeAutospacing="0" w:after="0" w:afterAutospacing="0"/>
        <w:jc w:val="both"/>
        <w:textAlignment w:val="baseline"/>
      </w:pPr>
      <w:r w:rsidRPr="004637A3">
        <w:rPr>
          <w:rStyle w:val="tabchar"/>
        </w:rPr>
        <w:tab/>
      </w:r>
      <w:r w:rsidRPr="004637A3">
        <w:rPr>
          <w:rStyle w:val="normaltextrun"/>
        </w:rPr>
        <w:t>Subsequently,</w:t>
      </w:r>
      <w:r w:rsidR="00750A27" w:rsidRPr="004637A3">
        <w:rPr>
          <w:rStyle w:val="normaltextrun"/>
        </w:rPr>
        <w:t xml:space="preserve"> </w:t>
      </w:r>
      <w:r w:rsidRPr="004637A3">
        <w:rPr>
          <w:rStyle w:val="normaltextrun"/>
        </w:rPr>
        <w:t>in</w:t>
      </w:r>
      <w:r w:rsidR="00750A27" w:rsidRPr="004637A3">
        <w:rPr>
          <w:rStyle w:val="normaltextrun"/>
        </w:rPr>
        <w:t xml:space="preserve"> </w:t>
      </w:r>
      <w:r w:rsidRPr="004637A3">
        <w:rPr>
          <w:rStyle w:val="normaltextrun"/>
          <w:i/>
          <w:iCs/>
        </w:rPr>
        <w:t>Perry</w:t>
      </w:r>
      <w:r w:rsidR="00750A27" w:rsidRPr="004637A3">
        <w:rPr>
          <w:rStyle w:val="normaltextrun"/>
          <w:i/>
          <w:iCs/>
        </w:rPr>
        <w:t xml:space="preserve"> </w:t>
      </w:r>
      <w:r w:rsidRPr="004637A3">
        <w:rPr>
          <w:rStyle w:val="normaltextrun"/>
          <w:i/>
          <w:iCs/>
        </w:rPr>
        <w:t>v</w:t>
      </w:r>
      <w:r w:rsidR="00750A27" w:rsidRPr="004637A3">
        <w:rPr>
          <w:rStyle w:val="normaltextrun"/>
          <w:i/>
          <w:iCs/>
        </w:rPr>
        <w:t xml:space="preserve"> </w:t>
      </w:r>
      <w:r w:rsidRPr="004637A3">
        <w:rPr>
          <w:rStyle w:val="normaltextrun"/>
          <w:i/>
          <w:iCs/>
        </w:rPr>
        <w:t>Leeke</w:t>
      </w:r>
      <w:r w:rsidR="00750A27" w:rsidRPr="004637A3">
        <w:rPr>
          <w:rStyle w:val="normaltextrun"/>
          <w:i/>
          <w:iCs/>
        </w:rPr>
        <w:t xml:space="preserve"> </w:t>
      </w:r>
      <w:r w:rsidR="00FA256C" w:rsidRPr="004637A3">
        <w:rPr>
          <w:rStyle w:val="normaltextrun"/>
        </w:rPr>
        <w:t>(</w:t>
      </w:r>
      <w:r w:rsidRPr="004637A3">
        <w:rPr>
          <w:rStyle w:val="normaltextrun"/>
        </w:rPr>
        <w:t>488</w:t>
      </w:r>
      <w:r w:rsidR="00750A27" w:rsidRPr="004637A3">
        <w:rPr>
          <w:rStyle w:val="normaltextrun"/>
        </w:rPr>
        <w:t xml:space="preserve"> </w:t>
      </w:r>
      <w:r w:rsidRPr="004637A3">
        <w:rPr>
          <w:rStyle w:val="normaltextrun"/>
        </w:rPr>
        <w:t>US</w:t>
      </w:r>
      <w:r w:rsidR="00750A27" w:rsidRPr="004637A3">
        <w:rPr>
          <w:rStyle w:val="normaltextrun"/>
        </w:rPr>
        <w:t xml:space="preserve"> </w:t>
      </w:r>
      <w:r w:rsidRPr="004637A3">
        <w:rPr>
          <w:rStyle w:val="normaltextrun"/>
        </w:rPr>
        <w:t>272</w:t>
      </w:r>
      <w:r w:rsidR="00750A27" w:rsidRPr="004637A3">
        <w:rPr>
          <w:rStyle w:val="normaltextrun"/>
        </w:rPr>
        <w:t xml:space="preserve"> </w:t>
      </w:r>
      <w:r w:rsidRPr="004637A3">
        <w:rPr>
          <w:rStyle w:val="normaltextrun"/>
        </w:rPr>
        <w:t>[1989]</w:t>
      </w:r>
      <w:r w:rsidR="00FA256C" w:rsidRPr="004637A3">
        <w:rPr>
          <w:rStyle w:val="normaltextrun"/>
        </w:rPr>
        <w:t>)</w:t>
      </w:r>
      <w:r w:rsidRPr="004637A3">
        <w:rPr>
          <w:rStyle w:val="normaltextrun"/>
        </w:rPr>
        <w:t>,</w:t>
      </w:r>
      <w:r w:rsidR="00750A27" w:rsidRPr="004637A3">
        <w:rPr>
          <w:rStyle w:val="normaltextrun"/>
        </w:rPr>
        <w:t xml:space="preserve"> </w:t>
      </w:r>
      <w:r w:rsidRPr="004637A3">
        <w:rPr>
          <w:rStyle w:val="normaltextrun"/>
        </w:rPr>
        <w:t xml:space="preserve">the Court distinguished the overnight recess in </w:t>
      </w:r>
      <w:r w:rsidRPr="004637A3">
        <w:rPr>
          <w:rStyle w:val="normaltextrun"/>
          <w:i/>
          <w:iCs/>
        </w:rPr>
        <w:t>Geders</w:t>
      </w:r>
      <w:r w:rsidRPr="004637A3">
        <w:rPr>
          <w:rStyle w:val="normaltextrun"/>
        </w:rPr>
        <w:t xml:space="preserve"> from a brief recess </w:t>
      </w:r>
      <w:r w:rsidR="00FA256C" w:rsidRPr="004637A3">
        <w:rPr>
          <w:rStyle w:val="normaltextrun"/>
        </w:rPr>
        <w:t>(</w:t>
      </w:r>
      <w:r w:rsidRPr="004637A3">
        <w:rPr>
          <w:rStyle w:val="normaltextrun"/>
        </w:rPr>
        <w:t xml:space="preserve">15 minutes in </w:t>
      </w:r>
      <w:r w:rsidRPr="004637A3">
        <w:rPr>
          <w:rStyle w:val="normaltextrun"/>
          <w:i/>
          <w:iCs/>
        </w:rPr>
        <w:t>Perry</w:t>
      </w:r>
      <w:r w:rsidR="00FA256C" w:rsidRPr="004637A3">
        <w:rPr>
          <w:rStyle w:val="normaltextrun"/>
        </w:rPr>
        <w:t>)</w:t>
      </w:r>
      <w:r w:rsidRPr="004637A3">
        <w:rPr>
          <w:rStyle w:val="normaltextrun"/>
        </w:rPr>
        <w:t xml:space="preserve"> during a defendant’s testimony and in the later situation approved a court order barring the defendant from consulting with his or her lawyer.</w:t>
      </w:r>
    </w:p>
    <w:p w14:paraId="23EA711B" w14:textId="7BA90CCB" w:rsidR="00942F64" w:rsidRPr="004637A3" w:rsidRDefault="00942F64" w:rsidP="00BF7863">
      <w:pPr>
        <w:pStyle w:val="paragraph"/>
        <w:shd w:val="clear" w:color="auto" w:fill="FFFFFF"/>
        <w:spacing w:before="0" w:beforeAutospacing="0" w:after="0" w:afterAutospacing="0"/>
        <w:jc w:val="both"/>
        <w:textAlignment w:val="baseline"/>
      </w:pPr>
    </w:p>
    <w:p w14:paraId="7401ECE0" w14:textId="573290FA" w:rsidR="00942F64" w:rsidRPr="004637A3" w:rsidRDefault="00BA7126" w:rsidP="00BF7863">
      <w:pPr>
        <w:pStyle w:val="paragraph"/>
        <w:shd w:val="clear" w:color="auto" w:fill="FFFFFF"/>
        <w:spacing w:before="0" w:beforeAutospacing="0" w:after="0" w:afterAutospacing="0"/>
        <w:ind w:left="720" w:right="720"/>
        <w:jc w:val="both"/>
        <w:textAlignment w:val="baseline"/>
      </w:pPr>
      <w:r w:rsidRPr="004637A3">
        <w:rPr>
          <w:rStyle w:val="normaltextrun"/>
        </w:rPr>
        <w:t>“</w:t>
      </w:r>
      <w:r w:rsidR="00942F64" w:rsidRPr="004637A3">
        <w:rPr>
          <w:rStyle w:val="normaltextrun"/>
        </w:rPr>
        <w:t>The distinction,” the Court explained, “rests . . . on the fact that when a defendant becomes a witness, he has no constitutional right to consult with his lawyer while he is testifying. He has an absolute right to such consultation before he begins to testify, but neither he nor his lawyer has a right to have the testimony interrupted in order to give him the benefit of counsel</w:t>
      </w:r>
      <w:r w:rsidR="009D1112" w:rsidRPr="004637A3">
        <w:rPr>
          <w:rStyle w:val="normaltextrun"/>
        </w:rPr>
        <w:t>’</w:t>
      </w:r>
      <w:r w:rsidR="00942F64" w:rsidRPr="004637A3">
        <w:rPr>
          <w:rStyle w:val="normaltextrun"/>
        </w:rPr>
        <w:t>s advice.</w:t>
      </w:r>
    </w:p>
    <w:p w14:paraId="08E945F0" w14:textId="75D8E7B0" w:rsidR="00942F64" w:rsidRPr="004637A3" w:rsidRDefault="00942F64" w:rsidP="00BF7863">
      <w:pPr>
        <w:pStyle w:val="paragraph"/>
        <w:shd w:val="clear" w:color="auto" w:fill="FFFFFF"/>
        <w:spacing w:before="0" w:beforeAutospacing="0" w:after="0" w:afterAutospacing="0"/>
        <w:jc w:val="both"/>
        <w:textAlignment w:val="baseline"/>
      </w:pPr>
    </w:p>
    <w:p w14:paraId="782CC5B3" w14:textId="0808666E" w:rsidR="00942F64" w:rsidRPr="004637A3" w:rsidRDefault="00BA7126" w:rsidP="00BF7863">
      <w:pPr>
        <w:pStyle w:val="paragraph"/>
        <w:shd w:val="clear" w:color="auto" w:fill="FFFFFF"/>
        <w:spacing w:before="0" w:beforeAutospacing="0" w:after="0" w:afterAutospacing="0"/>
        <w:ind w:left="720" w:right="720"/>
        <w:jc w:val="both"/>
        <w:textAlignment w:val="baseline"/>
      </w:pPr>
      <w:r w:rsidRPr="004637A3">
        <w:rPr>
          <w:rStyle w:val="normaltextrun"/>
        </w:rPr>
        <w:t>“</w:t>
      </w:r>
      <w:r w:rsidR="00942F64" w:rsidRPr="004637A3">
        <w:rPr>
          <w:rStyle w:val="normaltextrun"/>
        </w:rPr>
        <w:t xml:space="preserve">The reason for the rule is one that applies to all witnesses—not just defendants. </w:t>
      </w:r>
      <w:bookmarkStart w:id="1" w:name="_Hlk133394617"/>
      <w:r w:rsidR="00942F64" w:rsidRPr="004637A3">
        <w:rPr>
          <w:rStyle w:val="normaltextrun"/>
          <w:i/>
          <w:iCs/>
        </w:rPr>
        <w:t>It is a common practice for a judge to instruct a witness not to discuss his or her testimony with third parties until the trial is completed</w:t>
      </w:r>
      <w:bookmarkEnd w:id="1"/>
      <w:r w:rsidR="00942F64" w:rsidRPr="004637A3">
        <w:rPr>
          <w:rStyle w:val="normaltextrun"/>
          <w:i/>
          <w:iCs/>
        </w:rPr>
        <w:t>.</w:t>
      </w:r>
      <w:r w:rsidR="00942F64" w:rsidRPr="004637A3">
        <w:rPr>
          <w:rStyle w:val="normaltextrun"/>
        </w:rPr>
        <w:t xml:space="preserve"> Such nondiscussion orders are a corollary of the broader rule that witnesses may be sequestered to lessen the danger that their testimony will be influenced by hearing what other witnesses have to say, and to increase the likelihood that they will confine themselves to truthful statements based on their own recollections. The defendant</w:t>
      </w:r>
      <w:r w:rsidR="009D1112" w:rsidRPr="004637A3">
        <w:rPr>
          <w:rStyle w:val="normaltextrun"/>
        </w:rPr>
        <w:t>’</w:t>
      </w:r>
      <w:r w:rsidR="00942F64" w:rsidRPr="004637A3">
        <w:rPr>
          <w:rStyle w:val="normaltextrun"/>
        </w:rPr>
        <w:t xml:space="preserve">s constitutional right to confront the witnesses against him immunizes him from such physical sequestration. Nevertheless, when he assumes the role of a witness, the rules that generally apply to other witnesses—rules that serve </w:t>
      </w:r>
      <w:r w:rsidR="00942F64" w:rsidRPr="004637A3">
        <w:rPr>
          <w:rStyle w:val="normaltextrun"/>
        </w:rPr>
        <w:lastRenderedPageBreak/>
        <w:t xml:space="preserve">the truth-seeking function of the trial—are generally applicable to him as well” </w:t>
      </w:r>
      <w:r w:rsidRPr="004637A3">
        <w:rPr>
          <w:rStyle w:val="normaltextrun"/>
        </w:rPr>
        <w:t>(</w:t>
      </w:r>
      <w:r w:rsidR="00942F64" w:rsidRPr="004637A3">
        <w:rPr>
          <w:rStyle w:val="normaltextrun"/>
          <w:i/>
          <w:iCs/>
        </w:rPr>
        <w:t>Perry</w:t>
      </w:r>
      <w:r w:rsidR="00942F64" w:rsidRPr="004637A3">
        <w:rPr>
          <w:rStyle w:val="normaltextrun"/>
        </w:rPr>
        <w:t xml:space="preserve"> at 281-282</w:t>
      </w:r>
      <w:r w:rsidRPr="004637A3">
        <w:rPr>
          <w:rStyle w:val="normaltextrun"/>
        </w:rPr>
        <w:t xml:space="preserve"> [emphasis added])</w:t>
      </w:r>
      <w:r w:rsidR="00942F64" w:rsidRPr="004637A3">
        <w:rPr>
          <w:rStyle w:val="normaltextrun"/>
        </w:rPr>
        <w:t>.</w:t>
      </w:r>
    </w:p>
    <w:p w14:paraId="68A96919" w14:textId="77777777" w:rsidR="00942F64" w:rsidRPr="004637A3" w:rsidRDefault="00942F64" w:rsidP="00BF7863">
      <w:pPr>
        <w:pStyle w:val="paragraph"/>
        <w:shd w:val="clear" w:color="auto" w:fill="FFFFFF"/>
        <w:spacing w:before="0" w:beforeAutospacing="0" w:after="0" w:afterAutospacing="0"/>
        <w:textAlignment w:val="baseline"/>
      </w:pPr>
      <w:r w:rsidRPr="004637A3">
        <w:rPr>
          <w:rStyle w:val="eop"/>
        </w:rPr>
        <w:t> </w:t>
      </w:r>
    </w:p>
    <w:p w14:paraId="4631D4B3" w14:textId="071DE91C" w:rsidR="00942F64" w:rsidRPr="004637A3" w:rsidRDefault="00942F64" w:rsidP="00BF7863">
      <w:pPr>
        <w:pStyle w:val="paragraph"/>
        <w:shd w:val="clear" w:color="auto" w:fill="FFFFFF"/>
        <w:spacing w:before="0" w:beforeAutospacing="0" w:after="0" w:afterAutospacing="0"/>
        <w:jc w:val="both"/>
        <w:textAlignment w:val="baseline"/>
      </w:pPr>
      <w:r w:rsidRPr="004637A3">
        <w:rPr>
          <w:rStyle w:val="normaltextrun"/>
        </w:rPr>
        <w:t xml:space="preserve">Even </w:t>
      </w:r>
      <w:r w:rsidRPr="004637A3">
        <w:rPr>
          <w:rStyle w:val="normaltextrun"/>
          <w:i/>
          <w:iCs/>
        </w:rPr>
        <w:t>Geders</w:t>
      </w:r>
      <w:r w:rsidRPr="004637A3">
        <w:rPr>
          <w:rStyle w:val="normaltextrun"/>
        </w:rPr>
        <w:t xml:space="preserve"> recognized that the trial judge’s order in that case sequestering all witness</w:t>
      </w:r>
      <w:r w:rsidR="00BA7126" w:rsidRPr="004637A3">
        <w:rPr>
          <w:rStyle w:val="normaltextrun"/>
        </w:rPr>
        <w:t>es</w:t>
      </w:r>
      <w:r w:rsidRPr="004637A3">
        <w:rPr>
          <w:rStyle w:val="normaltextrun"/>
        </w:rPr>
        <w:t xml:space="preserve"> for both prosecution and defense and the judge’s order before each recess that the testifying witness not discuss his or her testimony “with anyone” when “[a]pplied to nonparty witnesses” was “within sound judicial discretion” (</w:t>
      </w:r>
      <w:r w:rsidRPr="004637A3">
        <w:rPr>
          <w:rStyle w:val="normaltextrun"/>
          <w:i/>
          <w:iCs/>
        </w:rPr>
        <w:t>Geders v United States</w:t>
      </w:r>
      <w:r w:rsidRPr="004637A3">
        <w:rPr>
          <w:rStyle w:val="normaltextrun"/>
        </w:rPr>
        <w:t>, 425 US 80, 87-88 [1976]).</w:t>
      </w:r>
    </w:p>
    <w:p w14:paraId="00B9B118" w14:textId="57DAEF15" w:rsidR="00942F64" w:rsidRPr="004637A3" w:rsidRDefault="00942F64" w:rsidP="00BF7863">
      <w:pPr>
        <w:pStyle w:val="paragraph"/>
        <w:spacing w:before="0" w:beforeAutospacing="0" w:after="0" w:afterAutospacing="0"/>
        <w:jc w:val="both"/>
        <w:textAlignment w:val="baseline"/>
      </w:pPr>
    </w:p>
    <w:p w14:paraId="6ECBA5EE" w14:textId="2B4F63A5" w:rsidR="00942F64" w:rsidRPr="004637A3" w:rsidRDefault="00BF7863" w:rsidP="00BF7863">
      <w:pPr>
        <w:pStyle w:val="paragraph"/>
        <w:shd w:val="clear" w:color="auto" w:fill="FFFFFF"/>
        <w:tabs>
          <w:tab w:val="left" w:pos="720"/>
        </w:tabs>
        <w:spacing w:before="0" w:beforeAutospacing="0" w:after="0" w:afterAutospacing="0"/>
        <w:jc w:val="both"/>
        <w:textAlignment w:val="baseline"/>
      </w:pPr>
      <w:r w:rsidRPr="004637A3">
        <w:rPr>
          <w:rStyle w:val="normaltextrun"/>
        </w:rPr>
        <w:tab/>
      </w:r>
      <w:r w:rsidR="00942F64" w:rsidRPr="004637A3">
        <w:rPr>
          <w:rStyle w:val="normaltextrun"/>
        </w:rPr>
        <w:t>The Court of Appeals decisions are in accord</w:t>
      </w:r>
      <w:r w:rsidR="00757AB6" w:rsidRPr="004637A3">
        <w:rPr>
          <w:rStyle w:val="normaltextrun"/>
        </w:rPr>
        <w:t xml:space="preserve"> with </w:t>
      </w:r>
      <w:r w:rsidR="00942F64" w:rsidRPr="004637A3">
        <w:rPr>
          <w:rStyle w:val="normaltextrun"/>
          <w:i/>
          <w:iCs/>
        </w:rPr>
        <w:t xml:space="preserve">Geders </w:t>
      </w:r>
      <w:r w:rsidR="00942F64" w:rsidRPr="004637A3">
        <w:rPr>
          <w:rStyle w:val="normaltextrun"/>
        </w:rPr>
        <w:t>and</w:t>
      </w:r>
      <w:r w:rsidR="00942F64" w:rsidRPr="004637A3">
        <w:rPr>
          <w:rStyle w:val="normaltextrun"/>
          <w:i/>
          <w:iCs/>
        </w:rPr>
        <w:t xml:space="preserve"> Perry</w:t>
      </w:r>
      <w:r w:rsidR="00942F64" w:rsidRPr="004637A3">
        <w:rPr>
          <w:rStyle w:val="normaltextrun"/>
        </w:rPr>
        <w:t xml:space="preserve"> (</w:t>
      </w:r>
      <w:r w:rsidR="00942F64" w:rsidRPr="004637A3">
        <w:rPr>
          <w:rStyle w:val="normaltextrun"/>
          <w:i/>
          <w:iCs/>
        </w:rPr>
        <w:t>People v Blount</w:t>
      </w:r>
      <w:r w:rsidR="00942F64" w:rsidRPr="004637A3">
        <w:rPr>
          <w:rStyle w:val="normaltextrun"/>
        </w:rPr>
        <w:t>, 77 NY2d 888 [1991]</w:t>
      </w:r>
      <w:r w:rsidR="00757AB6" w:rsidRPr="004637A3">
        <w:rPr>
          <w:rStyle w:val="normaltextrun"/>
        </w:rPr>
        <w:t xml:space="preserve">, </w:t>
      </w:r>
      <w:r w:rsidR="00942F64" w:rsidRPr="004637A3">
        <w:rPr>
          <w:rStyle w:val="normaltextrun"/>
          <w:i/>
          <w:iCs/>
          <w:shd w:val="clear" w:color="auto" w:fill="FFFFFF"/>
        </w:rPr>
        <w:t>aff</w:t>
      </w:r>
      <w:r w:rsidR="00C3635A" w:rsidRPr="004637A3">
        <w:rPr>
          <w:rStyle w:val="normaltextrun"/>
          <w:i/>
          <w:iCs/>
          <w:shd w:val="clear" w:color="auto" w:fill="FFFFFF"/>
        </w:rPr>
        <w:t>g</w:t>
      </w:r>
      <w:r w:rsidR="00942F64" w:rsidRPr="004637A3">
        <w:rPr>
          <w:rStyle w:val="normaltextrun"/>
          <w:i/>
          <w:iCs/>
          <w:shd w:val="clear" w:color="auto" w:fill="FFFFFF"/>
        </w:rPr>
        <w:t xml:space="preserve"> for reasons stated at </w:t>
      </w:r>
      <w:r w:rsidR="00942F64" w:rsidRPr="004637A3">
        <w:rPr>
          <w:rStyle w:val="normaltextrun"/>
          <w:shd w:val="clear" w:color="auto" w:fill="FFFFFF"/>
        </w:rPr>
        <w:t>159 AD2d 579</w:t>
      </w:r>
      <w:r w:rsidR="00C3635A" w:rsidRPr="004637A3">
        <w:rPr>
          <w:rStyle w:val="normaltextrun"/>
          <w:shd w:val="clear" w:color="auto" w:fill="FFFFFF"/>
        </w:rPr>
        <w:t xml:space="preserve"> </w:t>
      </w:r>
      <w:r w:rsidR="001D7EBD" w:rsidRPr="004637A3">
        <w:rPr>
          <w:rStyle w:val="normaltextrun"/>
          <w:shd w:val="clear" w:color="auto" w:fill="FFFFFF"/>
        </w:rPr>
        <w:t xml:space="preserve">[2d Dept 1990] </w:t>
      </w:r>
      <w:r w:rsidR="00942F64" w:rsidRPr="004637A3">
        <w:rPr>
          <w:rStyle w:val="normaltextrun"/>
        </w:rPr>
        <w:t xml:space="preserve">[barring a testifying defendant from consulting with his attorney during an overnight recess violated the defendant’s right to the assistance of counsel]; </w:t>
      </w:r>
      <w:r w:rsidR="00942F64" w:rsidRPr="004637A3">
        <w:rPr>
          <w:rStyle w:val="normaltextrun"/>
          <w:i/>
          <w:iCs/>
        </w:rPr>
        <w:t>People v Joseph</w:t>
      </w:r>
      <w:r w:rsidR="00942F64" w:rsidRPr="004637A3">
        <w:rPr>
          <w:rStyle w:val="normaltextrun"/>
        </w:rPr>
        <w:t xml:space="preserve">, 84 NY2d 995, 997 [1994] [a court order barring the defendant from discussing his trial testimony with his attorney during a weekend recess violated the Federal and State </w:t>
      </w:r>
      <w:r w:rsidR="00C3635A" w:rsidRPr="004637A3">
        <w:rPr>
          <w:rStyle w:val="normaltextrun"/>
        </w:rPr>
        <w:t>C</w:t>
      </w:r>
      <w:r w:rsidR="00942F64" w:rsidRPr="004637A3">
        <w:rPr>
          <w:rStyle w:val="normaltextrun"/>
        </w:rPr>
        <w:t>onstitutions, but: “</w:t>
      </w:r>
      <w:r w:rsidR="00942F64" w:rsidRPr="004637A3">
        <w:rPr>
          <w:rStyle w:val="normaltextrun"/>
          <w:shd w:val="clear" w:color="auto" w:fill="FFFFFF"/>
        </w:rPr>
        <w:t xml:space="preserve">To be distinguished here are those cases upholding a temporary and limited ban on discussions between defendant and attorney during a brief recess </w:t>
      </w:r>
      <w:r w:rsidR="00942F64" w:rsidRPr="004637A3">
        <w:rPr>
          <w:rStyle w:val="normaltextrun"/>
        </w:rPr>
        <w:t>(</w:t>
      </w:r>
      <w:r w:rsidR="00942F64" w:rsidRPr="004637A3">
        <w:rPr>
          <w:rStyle w:val="normaltextrun"/>
          <w:i/>
          <w:iCs/>
        </w:rPr>
        <w:t>see, Perry v Leeke,</w:t>
      </w:r>
      <w:r w:rsidR="00942F64" w:rsidRPr="004637A3">
        <w:rPr>
          <w:rStyle w:val="normaltextrun"/>
        </w:rPr>
        <w:t xml:space="preserve"> 488 US 272</w:t>
      </w:r>
      <w:r w:rsidR="00BF5BB7" w:rsidRPr="004637A3">
        <w:rPr>
          <w:rStyle w:val="normaltextrun"/>
        </w:rPr>
        <w:t xml:space="preserve"> . . . </w:t>
      </w:r>
      <w:r w:rsidR="00942F64" w:rsidRPr="004637A3">
        <w:rPr>
          <w:rStyle w:val="normaltextrun"/>
        </w:rPr>
        <w:t xml:space="preserve">; </w:t>
      </w:r>
      <w:r w:rsidR="00942F64" w:rsidRPr="004637A3">
        <w:rPr>
          <w:rStyle w:val="normaltextrun"/>
          <w:i/>
          <w:iCs/>
        </w:rPr>
        <w:t>People v Enrique,</w:t>
      </w:r>
      <w:r w:rsidR="00942F64" w:rsidRPr="004637A3">
        <w:rPr>
          <w:rStyle w:val="normaltextrun"/>
        </w:rPr>
        <w:t xml:space="preserve"> 80 NY2d 869</w:t>
      </w:r>
      <w:r w:rsidR="00C3204E" w:rsidRPr="004637A3">
        <w:rPr>
          <w:rStyle w:val="normaltextrun"/>
        </w:rPr>
        <w:t xml:space="preserve"> [199</w:t>
      </w:r>
      <w:r w:rsidR="00567BAB" w:rsidRPr="004637A3">
        <w:rPr>
          <w:rStyle w:val="normaltextrun"/>
        </w:rPr>
        <w:t>2</w:t>
      </w:r>
      <w:r w:rsidR="00C3204E" w:rsidRPr="004637A3">
        <w:rPr>
          <w:rStyle w:val="normaltextrun"/>
        </w:rPr>
        <w:t>]</w:t>
      </w:r>
      <w:r w:rsidR="00942F64" w:rsidRPr="004637A3">
        <w:rPr>
          <w:rStyle w:val="normaltextrun"/>
        </w:rPr>
        <w:t xml:space="preserve">, </w:t>
      </w:r>
      <w:r w:rsidR="00942F64" w:rsidRPr="004637A3">
        <w:rPr>
          <w:rStyle w:val="normaltextrun"/>
          <w:i/>
          <w:iCs/>
        </w:rPr>
        <w:t>affg for reasons stated at</w:t>
      </w:r>
      <w:r w:rsidR="00942F64" w:rsidRPr="004637A3">
        <w:rPr>
          <w:rStyle w:val="normaltextrun"/>
        </w:rPr>
        <w:t xml:space="preserve"> 165 AD2d 13</w:t>
      </w:r>
      <w:r w:rsidR="00A52CCC" w:rsidRPr="004637A3">
        <w:rPr>
          <w:rStyle w:val="normaltextrun"/>
        </w:rPr>
        <w:t xml:space="preserve"> . . .)</w:t>
      </w:r>
      <w:r w:rsidR="00942F64" w:rsidRPr="004637A3">
        <w:rPr>
          <w:rStyle w:val="normaltextrun"/>
          <w:shd w:val="clear" w:color="auto" w:fill="FFFFFF"/>
        </w:rPr>
        <w:t>”]).</w:t>
      </w:r>
    </w:p>
    <w:p w14:paraId="15A98EDB" w14:textId="6D8D8FDA" w:rsidR="00942F64" w:rsidRPr="004637A3" w:rsidRDefault="00942F64" w:rsidP="00BF7863">
      <w:pPr>
        <w:pStyle w:val="paragraph"/>
        <w:shd w:val="clear" w:color="auto" w:fill="FFFFFF"/>
        <w:spacing w:before="0" w:beforeAutospacing="0" w:after="0" w:afterAutospacing="0"/>
        <w:jc w:val="both"/>
        <w:textAlignment w:val="baseline"/>
      </w:pPr>
    </w:p>
    <w:p w14:paraId="2B9A3669" w14:textId="6B708CEA" w:rsidR="00942F64" w:rsidRPr="004637A3" w:rsidRDefault="00BF7863" w:rsidP="00BF7863">
      <w:pPr>
        <w:pStyle w:val="paragraph"/>
        <w:tabs>
          <w:tab w:val="left" w:pos="720"/>
        </w:tabs>
        <w:spacing w:before="0" w:beforeAutospacing="0" w:after="0" w:afterAutospacing="0"/>
        <w:jc w:val="both"/>
        <w:textAlignment w:val="baseline"/>
      </w:pPr>
      <w:r w:rsidRPr="004637A3">
        <w:rPr>
          <w:rStyle w:val="normaltextrun"/>
        </w:rPr>
        <w:tab/>
      </w:r>
      <w:r w:rsidR="00942F64" w:rsidRPr="004637A3">
        <w:rPr>
          <w:rStyle w:val="normaltextrun"/>
        </w:rPr>
        <w:t xml:space="preserve">As </w:t>
      </w:r>
      <w:r w:rsidR="00942F64" w:rsidRPr="004637A3">
        <w:rPr>
          <w:rStyle w:val="normaltextrun"/>
          <w:i/>
          <w:iCs/>
        </w:rPr>
        <w:t>People v Branch</w:t>
      </w:r>
      <w:r w:rsidR="00942F64" w:rsidRPr="004637A3">
        <w:rPr>
          <w:rStyle w:val="normaltextrun"/>
        </w:rPr>
        <w:t xml:space="preserve"> </w:t>
      </w:r>
      <w:r w:rsidR="00BF5BB7" w:rsidRPr="004637A3">
        <w:rPr>
          <w:rStyle w:val="normaltextrun"/>
        </w:rPr>
        <w:t>(</w:t>
      </w:r>
      <w:r w:rsidR="00942F64" w:rsidRPr="004637A3">
        <w:rPr>
          <w:rStyle w:val="normaltextrun"/>
        </w:rPr>
        <w:t>83 NY2d 663, 666-</w:t>
      </w:r>
      <w:r w:rsidR="00BF5BB7" w:rsidRPr="004637A3">
        <w:rPr>
          <w:rStyle w:val="normaltextrun"/>
        </w:rPr>
        <w:t>6</w:t>
      </w:r>
      <w:r w:rsidR="00942F64" w:rsidRPr="004637A3">
        <w:rPr>
          <w:rStyle w:val="normaltextrun"/>
        </w:rPr>
        <w:t>67</w:t>
      </w:r>
      <w:r w:rsidR="00BF5BB7" w:rsidRPr="004637A3">
        <w:rPr>
          <w:rStyle w:val="normaltextrun"/>
        </w:rPr>
        <w:t xml:space="preserve"> </w:t>
      </w:r>
      <w:r w:rsidR="00942F64" w:rsidRPr="004637A3">
        <w:rPr>
          <w:rStyle w:val="normaltextrun"/>
        </w:rPr>
        <w:t>[1994]</w:t>
      </w:r>
      <w:r w:rsidR="00BF5BB7" w:rsidRPr="004637A3">
        <w:rPr>
          <w:rStyle w:val="normaltextrun"/>
        </w:rPr>
        <w:t>)</w:t>
      </w:r>
      <w:r w:rsidR="00942F64" w:rsidRPr="004637A3">
        <w:rPr>
          <w:rStyle w:val="normaltextrun"/>
        </w:rPr>
        <w:t xml:space="preserve"> explained:</w:t>
      </w:r>
    </w:p>
    <w:p w14:paraId="56262D9D" w14:textId="6AD48166" w:rsidR="00942F64" w:rsidRPr="004637A3" w:rsidRDefault="00942F64" w:rsidP="00BF7863">
      <w:pPr>
        <w:pStyle w:val="paragraph"/>
        <w:shd w:val="clear" w:color="auto" w:fill="FFFFFF"/>
        <w:spacing w:before="0" w:beforeAutospacing="0" w:after="0" w:afterAutospacing="0"/>
        <w:textAlignment w:val="baseline"/>
      </w:pPr>
    </w:p>
    <w:p w14:paraId="11B0C737" w14:textId="36152D59" w:rsidR="00942F64" w:rsidRPr="004637A3" w:rsidRDefault="00942F64" w:rsidP="00BF7863">
      <w:pPr>
        <w:pStyle w:val="paragraph"/>
        <w:shd w:val="clear" w:color="auto" w:fill="FFFFFF"/>
        <w:spacing w:before="0" w:beforeAutospacing="0" w:after="0" w:afterAutospacing="0"/>
        <w:ind w:left="720" w:right="720"/>
        <w:jc w:val="both"/>
        <w:textAlignment w:val="baseline"/>
      </w:pPr>
      <w:r w:rsidRPr="004637A3">
        <w:rPr>
          <w:rStyle w:val="normaltextrun"/>
        </w:rPr>
        <w:t>“There can be no question that once a witness takes the stand the truth-seeking function of a trial will most often be best served by requiring that the witness undergo direct questioning and cross-examination without interruption for counseling. Indeed, a trial court may reject a request by a defendant to speak with his or her attorney during testimony despite the defendant</w:t>
      </w:r>
      <w:r w:rsidR="009D1112" w:rsidRPr="004637A3">
        <w:rPr>
          <w:rStyle w:val="normaltextrun"/>
        </w:rPr>
        <w:t>’</w:t>
      </w:r>
      <w:r w:rsidRPr="004637A3">
        <w:rPr>
          <w:rStyle w:val="normaltextrun"/>
        </w:rPr>
        <w:t xml:space="preserve">s conceded right to counsel. Nonetheless, in rejecting the contention that trial courts </w:t>
      </w:r>
      <w:r w:rsidRPr="004637A3">
        <w:rPr>
          <w:rStyle w:val="normaltextrun"/>
          <w:i/>
          <w:iCs/>
        </w:rPr>
        <w:t>must</w:t>
      </w:r>
      <w:r w:rsidRPr="004637A3">
        <w:rPr>
          <w:rStyle w:val="normaltextrun"/>
        </w:rPr>
        <w:t xml:space="preserve"> allow attorney-client conferences to testifying witnesses, the Supreme Court and our Court have been careful to note that trial courts </w:t>
      </w:r>
      <w:r w:rsidRPr="004637A3">
        <w:rPr>
          <w:rStyle w:val="normaltextrun"/>
          <w:i/>
          <w:iCs/>
        </w:rPr>
        <w:t>may</w:t>
      </w:r>
      <w:r w:rsidRPr="004637A3">
        <w:rPr>
          <w:rStyle w:val="normaltextrun"/>
        </w:rPr>
        <w:t xml:space="preserve"> allow such conferences as a matter of discretion</w:t>
      </w:r>
      <w:r w:rsidRPr="004637A3">
        <w:rPr>
          <w:rStyle w:val="normaltextrun"/>
          <w:shd w:val="clear" w:color="auto" w:fill="FFFFFF"/>
        </w:rPr>
        <w:t>.</w:t>
      </w:r>
      <w:r w:rsidRPr="004637A3">
        <w:rPr>
          <w:rStyle w:val="normaltextrun"/>
        </w:rPr>
        <w:t xml:space="preserve"> Though the </w:t>
      </w:r>
      <w:r w:rsidRPr="004637A3">
        <w:rPr>
          <w:rStyle w:val="normaltextrun"/>
          <w:i/>
          <w:iCs/>
        </w:rPr>
        <w:t>Perry</w:t>
      </w:r>
      <w:r w:rsidRPr="004637A3">
        <w:rPr>
          <w:rStyle w:val="normaltextrun"/>
        </w:rPr>
        <w:t xml:space="preserve"> line of cases dealt with midtestimony conferences involving defendants, we see no reason why the rules articulated in those cases should not apply generally to other witnesses, including the prosecution witness here.</w:t>
      </w:r>
    </w:p>
    <w:p w14:paraId="45D74107" w14:textId="550AAC0F" w:rsidR="00942F64" w:rsidRPr="004637A3" w:rsidRDefault="00942F64" w:rsidP="00BF7863">
      <w:pPr>
        <w:pStyle w:val="paragraph"/>
        <w:shd w:val="clear" w:color="auto" w:fill="FFFFFF"/>
        <w:spacing w:before="0" w:beforeAutospacing="0" w:after="0" w:afterAutospacing="0"/>
        <w:ind w:right="720"/>
        <w:jc w:val="both"/>
        <w:textAlignment w:val="baseline"/>
      </w:pPr>
    </w:p>
    <w:p w14:paraId="6DE67E49" w14:textId="33A4D1A0" w:rsidR="00942F64" w:rsidRPr="004637A3" w:rsidRDefault="00942F64" w:rsidP="00BF7863">
      <w:pPr>
        <w:pStyle w:val="paragraph"/>
        <w:shd w:val="clear" w:color="auto" w:fill="FFFFFF"/>
        <w:spacing w:before="0" w:beforeAutospacing="0" w:after="0" w:afterAutospacing="0"/>
        <w:ind w:left="720" w:right="720"/>
        <w:jc w:val="both"/>
        <w:textAlignment w:val="baseline"/>
      </w:pPr>
      <w:r w:rsidRPr="004637A3">
        <w:rPr>
          <w:rStyle w:val="normaltextrun"/>
          <w:shd w:val="clear" w:color="auto" w:fill="FFFFFF"/>
        </w:rPr>
        <w:t xml:space="preserve">“Thus, the decision to grant a recess and to allow a conference between a lawyer and a testifying witness falls within the broad discretion allowed a trial court in its management of a trial” </w:t>
      </w:r>
      <w:r w:rsidRPr="004637A3">
        <w:rPr>
          <w:rStyle w:val="normaltextrun"/>
        </w:rPr>
        <w:t>(citations omitted).</w:t>
      </w:r>
    </w:p>
    <w:p w14:paraId="3E87A111" w14:textId="4218F97B" w:rsidR="00942F64" w:rsidRPr="004637A3" w:rsidRDefault="00942F64" w:rsidP="00BF7863">
      <w:pPr>
        <w:pStyle w:val="paragraph"/>
        <w:shd w:val="clear" w:color="auto" w:fill="FFFFFF"/>
        <w:spacing w:before="0" w:beforeAutospacing="0" w:after="0" w:afterAutospacing="0"/>
        <w:ind w:right="720"/>
        <w:jc w:val="both"/>
        <w:textAlignment w:val="baseline"/>
      </w:pPr>
    </w:p>
    <w:p w14:paraId="743AEE67" w14:textId="5327A9AA" w:rsidR="00942F64" w:rsidRPr="004637A3" w:rsidRDefault="00BF7863" w:rsidP="00BF7863">
      <w:pPr>
        <w:pStyle w:val="paragraph"/>
        <w:shd w:val="clear" w:color="auto" w:fill="FFFFFF"/>
        <w:tabs>
          <w:tab w:val="left" w:pos="720"/>
        </w:tabs>
        <w:spacing w:before="0" w:beforeAutospacing="0" w:after="0" w:afterAutospacing="0"/>
        <w:jc w:val="both"/>
        <w:textAlignment w:val="baseline"/>
        <w:rPr>
          <w:rStyle w:val="eop"/>
        </w:rPr>
      </w:pPr>
      <w:r w:rsidRPr="004637A3">
        <w:rPr>
          <w:rStyle w:val="normaltextrun"/>
        </w:rPr>
        <w:tab/>
      </w:r>
      <w:r w:rsidR="00942F64" w:rsidRPr="004637A3">
        <w:rPr>
          <w:rStyle w:val="normaltextrun"/>
        </w:rPr>
        <w:t xml:space="preserve">An alternative, with respect to a testifying defendant, which was approved </w:t>
      </w:r>
      <w:r w:rsidR="00DF3DFE" w:rsidRPr="004637A3">
        <w:rPr>
          <w:rStyle w:val="normaltextrun"/>
        </w:rPr>
        <w:t xml:space="preserve">of </w:t>
      </w:r>
      <w:r w:rsidR="00942F64" w:rsidRPr="004637A3">
        <w:rPr>
          <w:rStyle w:val="normaltextrun"/>
        </w:rPr>
        <w:t xml:space="preserve">in </w:t>
      </w:r>
      <w:r w:rsidR="00942F64" w:rsidRPr="004637A3">
        <w:rPr>
          <w:rStyle w:val="normaltextrun"/>
          <w:i/>
          <w:iCs/>
        </w:rPr>
        <w:t>Enrique</w:t>
      </w:r>
      <w:r w:rsidR="00942F64" w:rsidRPr="004637A3">
        <w:rPr>
          <w:rStyle w:val="normaltextrun"/>
        </w:rPr>
        <w:t xml:space="preserve">, is for the trial judge to permit consultation during a recess on any specific subjects requested by defense attorney, other than the defendant’s </w:t>
      </w:r>
      <w:r w:rsidR="00942F64" w:rsidRPr="004637A3">
        <w:rPr>
          <w:rStyle w:val="normaltextrun"/>
        </w:rPr>
        <w:lastRenderedPageBreak/>
        <w:t>testimony. (</w:t>
      </w:r>
      <w:r w:rsidR="000462C3" w:rsidRPr="004637A3">
        <w:rPr>
          <w:rStyle w:val="normaltextrun"/>
        </w:rPr>
        <w:t>T</w:t>
      </w:r>
      <w:r w:rsidR="00942F64" w:rsidRPr="004637A3">
        <w:rPr>
          <w:rStyle w:val="normaltextrun"/>
        </w:rPr>
        <w:t xml:space="preserve">he defense attorney </w:t>
      </w:r>
      <w:r w:rsidR="000462C3" w:rsidRPr="004637A3">
        <w:rPr>
          <w:rStyle w:val="normaltextrun"/>
        </w:rPr>
        <w:t xml:space="preserve">in </w:t>
      </w:r>
      <w:r w:rsidR="000462C3" w:rsidRPr="004637A3">
        <w:rPr>
          <w:rStyle w:val="normaltextrun"/>
          <w:i/>
          <w:iCs/>
        </w:rPr>
        <w:t>Enrique</w:t>
      </w:r>
      <w:r w:rsidR="000462C3" w:rsidRPr="004637A3">
        <w:rPr>
          <w:rStyle w:val="normaltextrun"/>
        </w:rPr>
        <w:t xml:space="preserve"> </w:t>
      </w:r>
      <w:r w:rsidR="00942F64" w:rsidRPr="004637A3">
        <w:rPr>
          <w:rStyle w:val="normaltextrun"/>
        </w:rPr>
        <w:t>decline</w:t>
      </w:r>
      <w:r w:rsidR="009F3CE1" w:rsidRPr="004637A3">
        <w:rPr>
          <w:rStyle w:val="normaltextrun"/>
        </w:rPr>
        <w:t>d</w:t>
      </w:r>
      <w:r w:rsidR="00942F64" w:rsidRPr="004637A3">
        <w:rPr>
          <w:rStyle w:val="normaltextrun"/>
        </w:rPr>
        <w:t xml:space="preserve"> to avail himself of that offer.)</w:t>
      </w:r>
    </w:p>
    <w:p w14:paraId="607E4748" w14:textId="77777777" w:rsidR="008B1F91" w:rsidRPr="004637A3" w:rsidRDefault="008B1F91" w:rsidP="00BF7863">
      <w:pPr>
        <w:pStyle w:val="paragraph"/>
        <w:shd w:val="clear" w:color="auto" w:fill="FFFFFF"/>
        <w:spacing w:before="0" w:beforeAutospacing="0" w:after="0" w:afterAutospacing="0"/>
        <w:jc w:val="both"/>
        <w:textAlignment w:val="baseline"/>
        <w:rPr>
          <w:rStyle w:val="eop"/>
        </w:rPr>
      </w:pPr>
    </w:p>
    <w:p w14:paraId="3A33C777" w14:textId="548E05A2" w:rsidR="008B1F91" w:rsidRPr="004637A3" w:rsidRDefault="00BF7863" w:rsidP="00BF7863">
      <w:pPr>
        <w:shd w:val="clear" w:color="auto" w:fill="FFFFFF"/>
        <w:tabs>
          <w:tab w:val="left" w:pos="720"/>
        </w:tabs>
        <w:jc w:val="both"/>
        <w:rPr>
          <w:rFonts w:eastAsia="Times New Roman"/>
        </w:rPr>
      </w:pPr>
      <w:r w:rsidRPr="004637A3">
        <w:rPr>
          <w:rStyle w:val="normaltextrun"/>
          <w:shd w:val="clear" w:color="auto" w:fill="FFFFFF"/>
        </w:rPr>
        <w:tab/>
      </w:r>
      <w:r w:rsidR="008B1F91" w:rsidRPr="004637A3">
        <w:rPr>
          <w:rStyle w:val="normaltextrun"/>
          <w:shd w:val="clear" w:color="auto" w:fill="FFFFFF"/>
        </w:rPr>
        <w:t xml:space="preserve">With respect to the length of a recess, </w:t>
      </w:r>
      <w:r w:rsidR="008B1F91" w:rsidRPr="004637A3">
        <w:rPr>
          <w:rStyle w:val="normaltextrun"/>
          <w:i/>
          <w:iCs/>
          <w:shd w:val="clear" w:color="auto" w:fill="FFFFFF"/>
        </w:rPr>
        <w:t>Enrique</w:t>
      </w:r>
      <w:r w:rsidR="008B1F91" w:rsidRPr="004637A3">
        <w:rPr>
          <w:rStyle w:val="normaltextrun"/>
          <w:shd w:val="clear" w:color="auto" w:fill="FFFFFF"/>
        </w:rPr>
        <w:t xml:space="preserve"> on its facts held that </w:t>
      </w:r>
      <w:r w:rsidR="008B1F91" w:rsidRPr="004637A3">
        <w:rPr>
          <w:rStyle w:val="normaltextrun"/>
        </w:rPr>
        <w:t xml:space="preserve">the trial court did not err in barring </w:t>
      </w:r>
      <w:r w:rsidR="008B1F91" w:rsidRPr="004637A3">
        <w:rPr>
          <w:rStyle w:val="normaltextrun"/>
          <w:shd w:val="clear" w:color="auto" w:fill="FFFFFF"/>
        </w:rPr>
        <w:t>the testifying defendant from consulting with counsel during a luncheon recess</w:t>
      </w:r>
      <w:r w:rsidR="007D62F9" w:rsidRPr="004637A3">
        <w:rPr>
          <w:rStyle w:val="normaltextrun"/>
          <w:shd w:val="clear" w:color="auto" w:fill="FFFFFF"/>
        </w:rPr>
        <w:t>.</w:t>
      </w:r>
      <w:r w:rsidR="008B1F91" w:rsidRPr="004637A3">
        <w:rPr>
          <w:rStyle w:val="normaltextrun"/>
          <w:shd w:val="clear" w:color="auto" w:fill="FFFFFF"/>
        </w:rPr>
        <w:t xml:space="preserve"> </w:t>
      </w:r>
      <w:r w:rsidR="00E354CD" w:rsidRPr="004637A3">
        <w:rPr>
          <w:rStyle w:val="normaltextrun"/>
          <w:shd w:val="clear" w:color="auto" w:fill="FFFFFF"/>
        </w:rPr>
        <w:t>(</w:t>
      </w:r>
      <w:r w:rsidR="008B1F91" w:rsidRPr="004637A3">
        <w:rPr>
          <w:rStyle w:val="normaltextrun"/>
          <w:i/>
          <w:iCs/>
          <w:shd w:val="clear" w:color="auto" w:fill="FFFFFF"/>
        </w:rPr>
        <w:t>Accord</w:t>
      </w:r>
      <w:r w:rsidR="008B1F91" w:rsidRPr="004637A3">
        <w:rPr>
          <w:rStyle w:val="eop"/>
          <w:i/>
          <w:iCs/>
        </w:rPr>
        <w:t> </w:t>
      </w:r>
      <w:r w:rsidR="008B1F91" w:rsidRPr="004637A3">
        <w:rPr>
          <w:rFonts w:eastAsia="Times New Roman"/>
          <w:i/>
          <w:iCs/>
        </w:rPr>
        <w:t>People v Johnson</w:t>
      </w:r>
      <w:r w:rsidR="008B1F91" w:rsidRPr="004637A3">
        <w:rPr>
          <w:rFonts w:eastAsia="Times New Roman"/>
        </w:rPr>
        <w:t>, 267 AD2d 403, 403 [2d Dept 1999]</w:t>
      </w:r>
      <w:r w:rsidR="007D62F9" w:rsidRPr="004637A3">
        <w:rPr>
          <w:rFonts w:eastAsia="Times New Roman"/>
        </w:rPr>
        <w:t>.</w:t>
      </w:r>
      <w:r w:rsidR="00025D89" w:rsidRPr="004637A3">
        <w:rPr>
          <w:rFonts w:eastAsia="Times New Roman"/>
        </w:rPr>
        <w:t>)</w:t>
      </w:r>
    </w:p>
    <w:p w14:paraId="0E9639EE" w14:textId="77777777" w:rsidR="00494B52" w:rsidRPr="004637A3" w:rsidRDefault="00494B52" w:rsidP="00BF7863">
      <w:pPr>
        <w:shd w:val="clear" w:color="auto" w:fill="FFFFFF"/>
        <w:rPr>
          <w:rFonts w:eastAsia="Times New Roman"/>
        </w:rPr>
      </w:pPr>
    </w:p>
    <w:p w14:paraId="4E370105" w14:textId="4A647025" w:rsidR="00570198" w:rsidRPr="004637A3" w:rsidRDefault="00494B52" w:rsidP="00BF7863">
      <w:pPr>
        <w:shd w:val="clear" w:color="auto" w:fill="FFFFFF"/>
        <w:jc w:val="both"/>
        <w:rPr>
          <w:rFonts w:eastAsia="Times New Roman"/>
        </w:rPr>
      </w:pPr>
      <w:r w:rsidRPr="004637A3">
        <w:rPr>
          <w:rFonts w:eastAsia="Times New Roman"/>
        </w:rPr>
        <w:tab/>
      </w:r>
      <w:r w:rsidR="008B1F91" w:rsidRPr="004637A3">
        <w:rPr>
          <w:i/>
          <w:iCs/>
        </w:rPr>
        <w:t>Enrique</w:t>
      </w:r>
      <w:r w:rsidR="008B1F91" w:rsidRPr="004637A3">
        <w:t xml:space="preserve"> also </w:t>
      </w:r>
      <w:r w:rsidR="00EE4260" w:rsidRPr="004637A3">
        <w:t xml:space="preserve">acknowledged </w:t>
      </w:r>
      <w:r w:rsidR="008B1F91" w:rsidRPr="004637A3">
        <w:rPr>
          <w:i/>
          <w:iCs/>
        </w:rPr>
        <w:t>Perry</w:t>
      </w:r>
      <w:r w:rsidR="008B1F91" w:rsidRPr="004637A3">
        <w:t>’s comment</w:t>
      </w:r>
      <w:r w:rsidR="00F854F3" w:rsidRPr="004637A3">
        <w:t xml:space="preserve"> </w:t>
      </w:r>
      <w:r w:rsidR="008B1F91" w:rsidRPr="004637A3">
        <w:t xml:space="preserve">that </w:t>
      </w:r>
      <w:r w:rsidR="008B1F91" w:rsidRPr="004637A3">
        <w:rPr>
          <w:rFonts w:eastAsia="Times New Roman"/>
        </w:rPr>
        <w:t>“</w:t>
      </w:r>
      <w:r w:rsidR="00914D61" w:rsidRPr="004637A3">
        <w:rPr>
          <w:rFonts w:eastAsia="Times New Roman"/>
        </w:rPr>
        <w:t xml:space="preserve"> ‘</w:t>
      </w:r>
      <w:r w:rsidR="00DF0BD9" w:rsidRPr="004637A3">
        <w:rPr>
          <w:rFonts w:eastAsia="Times New Roman"/>
        </w:rPr>
        <w:t>[i]</w:t>
      </w:r>
      <w:r w:rsidR="008B1F91" w:rsidRPr="004637A3">
        <w:rPr>
          <w:rFonts w:eastAsia="Times New Roman"/>
        </w:rPr>
        <w:t>t is a common practice</w:t>
      </w:r>
      <w:r w:rsidR="00014EF1" w:rsidRPr="004637A3">
        <w:rPr>
          <w:rFonts w:eastAsia="Times New Roman"/>
        </w:rPr>
        <w:t xml:space="preserve"> . . . </w:t>
      </w:r>
      <w:r w:rsidR="008B1F91" w:rsidRPr="004637A3">
        <w:rPr>
          <w:rFonts w:eastAsia="Times New Roman"/>
        </w:rPr>
        <w:t>to instruct a witness not to discuss his or her testimony with third parties until the trial is completed’</w:t>
      </w:r>
      <w:r w:rsidR="00914D61" w:rsidRPr="004637A3">
        <w:rPr>
          <w:rFonts w:eastAsia="Times New Roman"/>
        </w:rPr>
        <w:t xml:space="preserve"> </w:t>
      </w:r>
      <w:r w:rsidR="008B1F91" w:rsidRPr="004637A3">
        <w:rPr>
          <w:rFonts w:eastAsia="Times New Roman"/>
        </w:rPr>
        <w:t>”</w:t>
      </w:r>
      <w:r w:rsidR="00914D61" w:rsidRPr="004637A3">
        <w:rPr>
          <w:rFonts w:eastAsia="Times New Roman"/>
        </w:rPr>
        <w:t xml:space="preserve"> </w:t>
      </w:r>
      <w:r w:rsidR="00025D89" w:rsidRPr="004637A3">
        <w:rPr>
          <w:rFonts w:eastAsia="Times New Roman"/>
        </w:rPr>
        <w:t>(</w:t>
      </w:r>
      <w:r w:rsidR="007D62F9" w:rsidRPr="004637A3">
        <w:rPr>
          <w:rFonts w:eastAsia="Times New Roman"/>
          <w:i/>
          <w:iCs/>
        </w:rPr>
        <w:t xml:space="preserve">People v </w:t>
      </w:r>
      <w:r w:rsidR="008B1F91" w:rsidRPr="004637A3">
        <w:rPr>
          <w:rFonts w:eastAsia="Times New Roman"/>
          <w:i/>
          <w:iCs/>
        </w:rPr>
        <w:t>Enrique</w:t>
      </w:r>
      <w:r w:rsidR="008B1F91" w:rsidRPr="004637A3">
        <w:rPr>
          <w:rFonts w:eastAsia="Times New Roman"/>
        </w:rPr>
        <w:t xml:space="preserve">, 165 AD2d </w:t>
      </w:r>
      <w:r w:rsidR="007D62F9" w:rsidRPr="004637A3">
        <w:rPr>
          <w:rFonts w:eastAsia="Times New Roman"/>
        </w:rPr>
        <w:t xml:space="preserve">13, </w:t>
      </w:r>
      <w:r w:rsidR="008B1F91" w:rsidRPr="004637A3">
        <w:rPr>
          <w:rFonts w:eastAsia="Times New Roman"/>
        </w:rPr>
        <w:t>18</w:t>
      </w:r>
      <w:r w:rsidR="007D62F9" w:rsidRPr="004637A3">
        <w:rPr>
          <w:rFonts w:eastAsia="Times New Roman"/>
        </w:rPr>
        <w:t xml:space="preserve"> [1st Dept 1991]</w:t>
      </w:r>
      <w:r w:rsidR="008B1F91" w:rsidRPr="004637A3">
        <w:rPr>
          <w:rFonts w:eastAsia="Times New Roman"/>
        </w:rPr>
        <w:t xml:space="preserve">, </w:t>
      </w:r>
      <w:r w:rsidR="008B1F91" w:rsidRPr="004637A3">
        <w:rPr>
          <w:rFonts w:eastAsia="Times New Roman"/>
          <w:i/>
          <w:iCs/>
        </w:rPr>
        <w:t>affd</w:t>
      </w:r>
      <w:r w:rsidR="00523A97" w:rsidRPr="004637A3">
        <w:rPr>
          <w:rFonts w:eastAsia="Times New Roman"/>
          <w:i/>
          <w:iCs/>
        </w:rPr>
        <w:t xml:space="preserve"> </w:t>
      </w:r>
      <w:r w:rsidR="008B1F91" w:rsidRPr="004637A3">
        <w:rPr>
          <w:rFonts w:eastAsia="Times New Roman"/>
        </w:rPr>
        <w:t>80 NY2d 869</w:t>
      </w:r>
      <w:r w:rsidR="00914D61" w:rsidRPr="004637A3">
        <w:rPr>
          <w:rFonts w:eastAsia="Times New Roman"/>
        </w:rPr>
        <w:t xml:space="preserve"> [1992]; c</w:t>
      </w:r>
      <w:r w:rsidR="00882990" w:rsidRPr="004637A3">
        <w:rPr>
          <w:rFonts w:eastAsia="Times New Roman"/>
          <w:i/>
          <w:iCs/>
        </w:rPr>
        <w:t>f.</w:t>
      </w:r>
      <w:r w:rsidR="00882990" w:rsidRPr="004637A3">
        <w:rPr>
          <w:rFonts w:eastAsia="Times New Roman"/>
        </w:rPr>
        <w:t xml:space="preserve"> </w:t>
      </w:r>
      <w:r w:rsidR="00225CE0" w:rsidRPr="004637A3">
        <w:rPr>
          <w:rFonts w:eastAsia="Times New Roman"/>
          <w:i/>
          <w:iCs/>
        </w:rPr>
        <w:t>Matter of Buckten</w:t>
      </w:r>
      <w:r w:rsidR="00225CE0" w:rsidRPr="004637A3">
        <w:rPr>
          <w:rFonts w:eastAsia="Times New Roman"/>
        </w:rPr>
        <w:t>, 178 AD2d 981, 983 [4th Dept 1991]</w:t>
      </w:r>
      <w:r w:rsidR="00882990" w:rsidRPr="004637A3">
        <w:rPr>
          <w:rFonts w:eastAsia="Times New Roman"/>
        </w:rPr>
        <w:t xml:space="preserve"> </w:t>
      </w:r>
      <w:r w:rsidR="00254FB1" w:rsidRPr="004637A3">
        <w:rPr>
          <w:rFonts w:eastAsia="Times New Roman"/>
        </w:rPr>
        <w:t xml:space="preserve">[where the trial court barred witnesses from discussing </w:t>
      </w:r>
      <w:r w:rsidR="00205CF6" w:rsidRPr="004637A3">
        <w:rPr>
          <w:rFonts w:eastAsia="Times New Roman"/>
        </w:rPr>
        <w:t>their testimony</w:t>
      </w:r>
      <w:r w:rsidR="00CE328D" w:rsidRPr="004637A3">
        <w:rPr>
          <w:rFonts w:eastAsia="Times New Roman"/>
        </w:rPr>
        <w:t xml:space="preserve"> with each other</w:t>
      </w:r>
      <w:r w:rsidR="00724710" w:rsidRPr="004637A3">
        <w:rPr>
          <w:rFonts w:eastAsia="Times New Roman"/>
        </w:rPr>
        <w:t xml:space="preserve"> and the Appellate Division </w:t>
      </w:r>
      <w:r w:rsidR="00A07950" w:rsidRPr="004637A3">
        <w:rPr>
          <w:rFonts w:eastAsia="Times New Roman"/>
        </w:rPr>
        <w:t>did not fault that order but rather</w:t>
      </w:r>
      <w:r w:rsidR="00FA10D1" w:rsidRPr="004637A3">
        <w:rPr>
          <w:rFonts w:eastAsia="Times New Roman"/>
        </w:rPr>
        <w:t>,</w:t>
      </w:r>
      <w:r w:rsidR="00570198" w:rsidRPr="004637A3">
        <w:rPr>
          <w:rFonts w:eastAsia="Times New Roman"/>
        </w:rPr>
        <w:t xml:space="preserve"> on the issue of the</w:t>
      </w:r>
      <w:r w:rsidR="00D41342" w:rsidRPr="004637A3">
        <w:rPr>
          <w:rFonts w:eastAsia="Times New Roman"/>
        </w:rPr>
        <w:t xml:space="preserve"> witnesses’</w:t>
      </w:r>
      <w:r w:rsidR="00570198" w:rsidRPr="004637A3">
        <w:rPr>
          <w:rFonts w:eastAsia="Times New Roman"/>
        </w:rPr>
        <w:t xml:space="preserve"> credibility,</w:t>
      </w:r>
      <w:r w:rsidR="00A07950" w:rsidRPr="004637A3">
        <w:rPr>
          <w:rFonts w:eastAsia="Times New Roman"/>
        </w:rPr>
        <w:t xml:space="preserve"> </w:t>
      </w:r>
      <w:r w:rsidR="00D41342" w:rsidRPr="004637A3">
        <w:rPr>
          <w:rFonts w:eastAsia="Times New Roman"/>
        </w:rPr>
        <w:t xml:space="preserve">disagreed with </w:t>
      </w:r>
      <w:r w:rsidR="005E1E8C" w:rsidRPr="004637A3">
        <w:rPr>
          <w:rFonts w:eastAsia="Times New Roman"/>
        </w:rPr>
        <w:t>the court’s finding that they had discussed their testimony</w:t>
      </w:r>
      <w:r w:rsidR="00BE636C" w:rsidRPr="004637A3">
        <w:rPr>
          <w:rFonts w:eastAsia="Times New Roman"/>
        </w:rPr>
        <w:t>]</w:t>
      </w:r>
      <w:r w:rsidR="00914D61" w:rsidRPr="004637A3">
        <w:rPr>
          <w:rFonts w:eastAsia="Times New Roman"/>
        </w:rPr>
        <w:t>)</w:t>
      </w:r>
      <w:r w:rsidR="00FA10D1" w:rsidRPr="004637A3">
        <w:rPr>
          <w:rFonts w:eastAsia="Times New Roman"/>
        </w:rPr>
        <w:t>.</w:t>
      </w:r>
    </w:p>
    <w:p w14:paraId="3D0C803D" w14:textId="77777777" w:rsidR="00FA10D1" w:rsidRPr="004637A3" w:rsidRDefault="00FA10D1" w:rsidP="00BF7863">
      <w:pPr>
        <w:shd w:val="clear" w:color="auto" w:fill="FFFFFF"/>
        <w:jc w:val="both"/>
        <w:rPr>
          <w:rFonts w:eastAsia="Times New Roman"/>
        </w:rPr>
      </w:pPr>
    </w:p>
    <w:p w14:paraId="7A0A3897" w14:textId="37BD7860" w:rsidR="004740FB" w:rsidRPr="004637A3" w:rsidRDefault="00BF7863" w:rsidP="00BB455B">
      <w:pPr>
        <w:pStyle w:val="paragraph"/>
        <w:shd w:val="clear" w:color="auto" w:fill="FFFFFF"/>
        <w:tabs>
          <w:tab w:val="left" w:pos="720"/>
        </w:tabs>
        <w:spacing w:before="0" w:beforeAutospacing="0" w:after="0" w:afterAutospacing="0"/>
        <w:jc w:val="both"/>
        <w:textAlignment w:val="baseline"/>
      </w:pPr>
      <w:r w:rsidRPr="004637A3">
        <w:rPr>
          <w:rStyle w:val="normaltextrun"/>
        </w:rPr>
        <w:tab/>
      </w:r>
      <w:r w:rsidR="00256A95" w:rsidRPr="004637A3">
        <w:rPr>
          <w:rStyle w:val="normaltextrun"/>
        </w:rPr>
        <w:t>T</w:t>
      </w:r>
      <w:r w:rsidR="00942F64" w:rsidRPr="004637A3">
        <w:rPr>
          <w:rStyle w:val="normaltextrun"/>
        </w:rPr>
        <w:t>he consequence</w:t>
      </w:r>
      <w:r w:rsidR="00256A95" w:rsidRPr="004637A3">
        <w:rPr>
          <w:rStyle w:val="normaltextrun"/>
        </w:rPr>
        <w:t>s</w:t>
      </w:r>
      <w:r w:rsidR="00942F64" w:rsidRPr="004637A3">
        <w:rPr>
          <w:rStyle w:val="normaltextrun"/>
        </w:rPr>
        <w:t xml:space="preserve"> for not adhering to a court’s order barring witnesses from discussing their testimony with others include an in camera proceeding to determine what was discussed, allowing cross-examination of the witness about the discussion, and allowing comment in summation on the unauthorized discussion as it may bear on the witness’s credibility.</w:t>
      </w:r>
      <w:r w:rsidR="00015FE5" w:rsidRPr="004637A3">
        <w:rPr>
          <w:rStyle w:val="normaltextrun"/>
        </w:rPr>
        <w:t xml:space="preserve"> </w:t>
      </w:r>
      <w:r w:rsidR="00523A97" w:rsidRPr="004637A3">
        <w:rPr>
          <w:rStyle w:val="normaltextrun"/>
        </w:rPr>
        <w:t>(</w:t>
      </w:r>
      <w:r w:rsidR="00942F64" w:rsidRPr="004637A3">
        <w:rPr>
          <w:rStyle w:val="normaltextrun"/>
          <w:i/>
          <w:iCs/>
        </w:rPr>
        <w:t>See</w:t>
      </w:r>
      <w:r w:rsidR="00942F64" w:rsidRPr="004637A3">
        <w:rPr>
          <w:rStyle w:val="normaltextrun"/>
        </w:rPr>
        <w:t xml:space="preserve"> </w:t>
      </w:r>
      <w:r w:rsidR="00942F64" w:rsidRPr="004637A3">
        <w:rPr>
          <w:rStyle w:val="normaltextrun"/>
          <w:i/>
          <w:iCs/>
        </w:rPr>
        <w:t>Geders v United States</w:t>
      </w:r>
      <w:r w:rsidR="00942F64" w:rsidRPr="004637A3">
        <w:rPr>
          <w:rStyle w:val="normaltextrun"/>
        </w:rPr>
        <w:t xml:space="preserve">, 425 US at 89 [“prosecutor may cross-examine a defendant as to the extent of any ‘coaching’ during a recess, subject, of course, to the control of the court”]; </w:t>
      </w:r>
      <w:r w:rsidR="00942F64" w:rsidRPr="004637A3">
        <w:rPr>
          <w:rStyle w:val="normaltextrun"/>
          <w:i/>
          <w:iCs/>
        </w:rPr>
        <w:t>Branch</w:t>
      </w:r>
      <w:r w:rsidR="00DF0BD9" w:rsidRPr="004637A3">
        <w:rPr>
          <w:rStyle w:val="normaltextrun"/>
        </w:rPr>
        <w:t xml:space="preserve">, </w:t>
      </w:r>
      <w:r w:rsidR="00942F64" w:rsidRPr="004637A3">
        <w:rPr>
          <w:rStyle w:val="normaltextrun"/>
        </w:rPr>
        <w:t>83</w:t>
      </w:r>
      <w:r w:rsidR="00DF0BD9" w:rsidRPr="004637A3">
        <w:rPr>
          <w:rStyle w:val="normaltextrun"/>
        </w:rPr>
        <w:t xml:space="preserve"> </w:t>
      </w:r>
      <w:r w:rsidR="00942F64" w:rsidRPr="004637A3">
        <w:rPr>
          <w:rStyle w:val="normaltextrun"/>
        </w:rPr>
        <w:t>NY2d at 667-</w:t>
      </w:r>
      <w:r w:rsidR="00DF0BD9" w:rsidRPr="004637A3">
        <w:rPr>
          <w:rStyle w:val="normaltextrun"/>
        </w:rPr>
        <w:t>6</w:t>
      </w:r>
      <w:r w:rsidR="00942F64" w:rsidRPr="004637A3">
        <w:rPr>
          <w:rStyle w:val="normaltextrun"/>
        </w:rPr>
        <w:t>68 [approving of an in</w:t>
      </w:r>
      <w:r w:rsidR="00750A27" w:rsidRPr="004637A3">
        <w:rPr>
          <w:rStyle w:val="normaltextrun"/>
        </w:rPr>
        <w:t xml:space="preserve"> </w:t>
      </w:r>
      <w:r w:rsidR="00942F64" w:rsidRPr="004637A3">
        <w:rPr>
          <w:rStyle w:val="normaltextrun"/>
        </w:rPr>
        <w:t xml:space="preserve">camera inquiry, cross-examination of the witness, and appropriate comment in </w:t>
      </w:r>
      <w:r w:rsidR="00BB455B" w:rsidRPr="004637A3">
        <w:t xml:space="preserve">summation]; </w:t>
      </w:r>
      <w:r w:rsidR="00BB455B" w:rsidRPr="004637A3">
        <w:rPr>
          <w:i/>
          <w:iCs/>
        </w:rPr>
        <w:t>People v Lloyde</w:t>
      </w:r>
      <w:r w:rsidR="00BB455B" w:rsidRPr="004637A3">
        <w:t>, 106 AD2d 405, 405-</w:t>
      </w:r>
      <w:r w:rsidR="00F60907" w:rsidRPr="004637A3">
        <w:t>4</w:t>
      </w:r>
      <w:r w:rsidR="00BB455B" w:rsidRPr="004637A3">
        <w:t xml:space="preserve">06 [2d Dept 1984] [“Although </w:t>
      </w:r>
      <w:r w:rsidR="00F60907" w:rsidRPr="004637A3">
        <w:t>(</w:t>
      </w:r>
      <w:r w:rsidR="00BB455B" w:rsidRPr="004637A3">
        <w:t>the defendant’s mother</w:t>
      </w:r>
      <w:r w:rsidR="00F60907" w:rsidRPr="004637A3">
        <w:t>)</w:t>
      </w:r>
      <w:r w:rsidR="00BB455B" w:rsidRPr="004637A3">
        <w:t xml:space="preserve"> failed to heed the court's exclusion order, such failure did not render her testimony incompetent, especially when the jury could have considered the fact that she failed to abide by the order as a factor in determining her credibility”]; </w:t>
      </w:r>
      <w:r w:rsidR="00F60907" w:rsidRPr="004637A3">
        <w:rPr>
          <w:i/>
          <w:iCs/>
        </w:rPr>
        <w:t>c</w:t>
      </w:r>
      <w:r w:rsidR="00BB455B" w:rsidRPr="004637A3">
        <w:rPr>
          <w:i/>
          <w:iCs/>
        </w:rPr>
        <w:t>f.</w:t>
      </w:r>
      <w:r w:rsidR="00BB455B" w:rsidRPr="004637A3">
        <w:t xml:space="preserve"> </w:t>
      </w:r>
      <w:r w:rsidR="00BB455B" w:rsidRPr="004637A3">
        <w:rPr>
          <w:i/>
          <w:iCs/>
        </w:rPr>
        <w:t>People v Rodriguez</w:t>
      </w:r>
      <w:r w:rsidR="00BB455B" w:rsidRPr="004637A3">
        <w:t>, 225 AD2d 396, 397 [1st Dept 1996] [“ ‘</w:t>
      </w:r>
      <w:r w:rsidR="00F60907" w:rsidRPr="004637A3">
        <w:t xml:space="preserve">(T)he </w:t>
      </w:r>
      <w:r w:rsidR="00BB455B" w:rsidRPr="004637A3">
        <w:t>decision to grant a recess and to allow a conference between a lawyer and a testifying witness falls within the broad discretion allowed a trial court in its management of a trial’ (</w:t>
      </w:r>
      <w:r w:rsidR="00BB455B" w:rsidRPr="004637A3">
        <w:rPr>
          <w:i/>
          <w:iCs/>
        </w:rPr>
        <w:t>People v Branch,</w:t>
      </w:r>
      <w:r w:rsidR="00BB455B" w:rsidRPr="004637A3">
        <w:t xml:space="preserve"> 83 NY2d 663, 667), provided the defendant is given an opportunity to cross-examine the witness about the conference and, </w:t>
      </w:r>
      <w:r w:rsidR="00F60907" w:rsidRPr="004637A3">
        <w:t xml:space="preserve">where </w:t>
      </w:r>
      <w:r w:rsidR="00BB455B" w:rsidRPr="004637A3">
        <w:t xml:space="preserve">appropriate, </w:t>
      </w:r>
      <w:r w:rsidR="00BB455B" w:rsidRPr="004637A3">
        <w:rPr>
          <w:i/>
          <w:iCs/>
        </w:rPr>
        <w:t>voir dire</w:t>
      </w:r>
      <w:r w:rsidR="00BB455B" w:rsidRPr="004637A3">
        <w:t xml:space="preserve"> the other conference participants about the content of the meeting prior to cross-examination"].</w:t>
      </w:r>
      <w:r w:rsidR="005912AD" w:rsidRPr="004637A3">
        <w:t>)</w:t>
      </w:r>
    </w:p>
    <w:sectPr w:rsidR="004740FB" w:rsidRPr="004637A3" w:rsidSect="00BF7863">
      <w:footerReference w:type="default" r:id="rId8"/>
      <w:endnotePr>
        <w:numFmt w:val="decimal"/>
      </w:endnotePr>
      <w:type w:val="continuous"/>
      <w:pgSz w:w="12240" w:h="15840" w:code="1"/>
      <w:pgMar w:top="1440" w:right="2160" w:bottom="144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8192" w14:textId="77777777" w:rsidR="000E69C5" w:rsidRDefault="000E69C5" w:rsidP="005D3769">
      <w:r>
        <w:separator/>
      </w:r>
    </w:p>
  </w:endnote>
  <w:endnote w:type="continuationSeparator" w:id="0">
    <w:p w14:paraId="7FCF2300" w14:textId="77777777" w:rsidR="000E69C5" w:rsidRDefault="000E69C5" w:rsidP="005D3769">
      <w:r>
        <w:continuationSeparator/>
      </w:r>
    </w:p>
  </w:endnote>
  <w:endnote w:id="1">
    <w:p w14:paraId="31477657" w14:textId="2C3E3EA8" w:rsidR="005D3769" w:rsidRPr="004637A3" w:rsidRDefault="005D3769">
      <w:pPr>
        <w:pStyle w:val="EndnoteText"/>
        <w:rPr>
          <w:sz w:val="20"/>
          <w:szCs w:val="20"/>
        </w:rPr>
      </w:pPr>
      <w:r w:rsidRPr="004637A3">
        <w:rPr>
          <w:rStyle w:val="EndnoteReference"/>
          <w:sz w:val="20"/>
          <w:szCs w:val="20"/>
        </w:rPr>
        <w:endnoteRef/>
      </w:r>
      <w:r w:rsidRPr="004637A3">
        <w:rPr>
          <w:sz w:val="20"/>
          <w:szCs w:val="20"/>
        </w:rPr>
        <w:t xml:space="preserve"> In May 2023, </w:t>
      </w:r>
      <w:r w:rsidR="006C7992" w:rsidRPr="004637A3">
        <w:rPr>
          <w:sz w:val="20"/>
          <w:szCs w:val="20"/>
        </w:rPr>
        <w:t>subdivision (3)</w:t>
      </w:r>
      <w:r w:rsidR="008A5161" w:rsidRPr="004637A3">
        <w:rPr>
          <w:sz w:val="20"/>
          <w:szCs w:val="20"/>
        </w:rPr>
        <w:t xml:space="preserve"> was added to the </w:t>
      </w:r>
      <w:r w:rsidR="00F12E68" w:rsidRPr="004637A3">
        <w:rPr>
          <w:sz w:val="20"/>
          <w:szCs w:val="20"/>
        </w:rPr>
        <w:t>r</w:t>
      </w:r>
      <w:r w:rsidR="008A5161" w:rsidRPr="004637A3">
        <w:rPr>
          <w:sz w:val="20"/>
          <w:szCs w:val="20"/>
        </w:rPr>
        <w:t xml:space="preserve">ule and the Note </w:t>
      </w:r>
      <w:r w:rsidR="00A26BBF" w:rsidRPr="004637A3">
        <w:rPr>
          <w:sz w:val="20"/>
          <w:szCs w:val="20"/>
        </w:rPr>
        <w:t>w</w:t>
      </w:r>
      <w:r w:rsidR="00BE6C47" w:rsidRPr="004637A3">
        <w:rPr>
          <w:sz w:val="20"/>
          <w:szCs w:val="20"/>
        </w:rPr>
        <w:t xml:space="preserve">as </w:t>
      </w:r>
      <w:r w:rsidR="00AF0A07" w:rsidRPr="004637A3">
        <w:rPr>
          <w:sz w:val="20"/>
          <w:szCs w:val="20"/>
        </w:rPr>
        <w:t>amplified.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01097"/>
      <w:docPartObj>
        <w:docPartGallery w:val="Page Numbers (Bottom of Page)"/>
        <w:docPartUnique/>
      </w:docPartObj>
    </w:sdtPr>
    <w:sdtEndPr>
      <w:rPr>
        <w:noProof/>
      </w:rPr>
    </w:sdtEndPr>
    <w:sdtContent>
      <w:p w14:paraId="5DFE6E51" w14:textId="615F6A98" w:rsidR="007A6906" w:rsidRDefault="007A69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DBC6" w14:textId="77777777" w:rsidR="000E69C5" w:rsidRDefault="000E69C5" w:rsidP="005D3769">
      <w:r>
        <w:separator/>
      </w:r>
    </w:p>
  </w:footnote>
  <w:footnote w:type="continuationSeparator" w:id="0">
    <w:p w14:paraId="1A71F32F" w14:textId="77777777" w:rsidR="000E69C5" w:rsidRDefault="000E69C5" w:rsidP="005D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42F64"/>
    <w:rsid w:val="00004B10"/>
    <w:rsid w:val="00012DCB"/>
    <w:rsid w:val="00014EF1"/>
    <w:rsid w:val="00015FE5"/>
    <w:rsid w:val="00024FCE"/>
    <w:rsid w:val="00025D89"/>
    <w:rsid w:val="000319AE"/>
    <w:rsid w:val="0004001C"/>
    <w:rsid w:val="000462C3"/>
    <w:rsid w:val="00051ECE"/>
    <w:rsid w:val="000A02AE"/>
    <w:rsid w:val="000A0B73"/>
    <w:rsid w:val="000A1873"/>
    <w:rsid w:val="000B11F2"/>
    <w:rsid w:val="000C0C32"/>
    <w:rsid w:val="000C6438"/>
    <w:rsid w:val="000E14A4"/>
    <w:rsid w:val="000E69C5"/>
    <w:rsid w:val="000F4D12"/>
    <w:rsid w:val="00115993"/>
    <w:rsid w:val="00120625"/>
    <w:rsid w:val="0014015E"/>
    <w:rsid w:val="0014556B"/>
    <w:rsid w:val="00150F20"/>
    <w:rsid w:val="00153F28"/>
    <w:rsid w:val="00164B9F"/>
    <w:rsid w:val="001664AC"/>
    <w:rsid w:val="00197F14"/>
    <w:rsid w:val="001B34D5"/>
    <w:rsid w:val="001D1F05"/>
    <w:rsid w:val="001D2511"/>
    <w:rsid w:val="001D7EBD"/>
    <w:rsid w:val="001E2C0E"/>
    <w:rsid w:val="001F48D4"/>
    <w:rsid w:val="001F7D8F"/>
    <w:rsid w:val="00205CF6"/>
    <w:rsid w:val="00211217"/>
    <w:rsid w:val="00225CE0"/>
    <w:rsid w:val="00254815"/>
    <w:rsid w:val="00254FB1"/>
    <w:rsid w:val="00256A95"/>
    <w:rsid w:val="002612CC"/>
    <w:rsid w:val="00262B05"/>
    <w:rsid w:val="002650B1"/>
    <w:rsid w:val="00266C93"/>
    <w:rsid w:val="002855A8"/>
    <w:rsid w:val="00290BE4"/>
    <w:rsid w:val="00290CDC"/>
    <w:rsid w:val="002A773A"/>
    <w:rsid w:val="002A7DD9"/>
    <w:rsid w:val="002B1709"/>
    <w:rsid w:val="002B2442"/>
    <w:rsid w:val="002B356A"/>
    <w:rsid w:val="002B6E7B"/>
    <w:rsid w:val="002D17BB"/>
    <w:rsid w:val="002E3E7D"/>
    <w:rsid w:val="002E469D"/>
    <w:rsid w:val="002F6412"/>
    <w:rsid w:val="00301ACF"/>
    <w:rsid w:val="00304ED8"/>
    <w:rsid w:val="00306557"/>
    <w:rsid w:val="003122ED"/>
    <w:rsid w:val="00325287"/>
    <w:rsid w:val="003326BA"/>
    <w:rsid w:val="00381310"/>
    <w:rsid w:val="003C67A5"/>
    <w:rsid w:val="003D20D2"/>
    <w:rsid w:val="00400749"/>
    <w:rsid w:val="00416F93"/>
    <w:rsid w:val="004208E8"/>
    <w:rsid w:val="00455455"/>
    <w:rsid w:val="00460E77"/>
    <w:rsid w:val="004637A3"/>
    <w:rsid w:val="004740FB"/>
    <w:rsid w:val="00494B52"/>
    <w:rsid w:val="004A3BA8"/>
    <w:rsid w:val="004A58DD"/>
    <w:rsid w:val="004A7966"/>
    <w:rsid w:val="004C389D"/>
    <w:rsid w:val="004D2E55"/>
    <w:rsid w:val="004F0405"/>
    <w:rsid w:val="00503A1C"/>
    <w:rsid w:val="00513364"/>
    <w:rsid w:val="00523A97"/>
    <w:rsid w:val="005340FA"/>
    <w:rsid w:val="005409E0"/>
    <w:rsid w:val="00550F49"/>
    <w:rsid w:val="00567BAB"/>
    <w:rsid w:val="00570198"/>
    <w:rsid w:val="00583DC4"/>
    <w:rsid w:val="005912AD"/>
    <w:rsid w:val="005A578E"/>
    <w:rsid w:val="005B1AE0"/>
    <w:rsid w:val="005C1E65"/>
    <w:rsid w:val="005C36FD"/>
    <w:rsid w:val="005C7F59"/>
    <w:rsid w:val="005D3769"/>
    <w:rsid w:val="005E1E8C"/>
    <w:rsid w:val="006061C8"/>
    <w:rsid w:val="00621C46"/>
    <w:rsid w:val="0063520E"/>
    <w:rsid w:val="00641C8F"/>
    <w:rsid w:val="00660A37"/>
    <w:rsid w:val="00661767"/>
    <w:rsid w:val="00673F54"/>
    <w:rsid w:val="00683D80"/>
    <w:rsid w:val="006A3C71"/>
    <w:rsid w:val="006B13A9"/>
    <w:rsid w:val="006C1C6A"/>
    <w:rsid w:val="006C3D46"/>
    <w:rsid w:val="006C54AB"/>
    <w:rsid w:val="006C6954"/>
    <w:rsid w:val="006C7992"/>
    <w:rsid w:val="006D3D1C"/>
    <w:rsid w:val="006D5014"/>
    <w:rsid w:val="006F16BE"/>
    <w:rsid w:val="006F1E86"/>
    <w:rsid w:val="006F6B73"/>
    <w:rsid w:val="0071083E"/>
    <w:rsid w:val="00724710"/>
    <w:rsid w:val="00741A05"/>
    <w:rsid w:val="007473B9"/>
    <w:rsid w:val="00750004"/>
    <w:rsid w:val="00750A27"/>
    <w:rsid w:val="007537B7"/>
    <w:rsid w:val="00754F86"/>
    <w:rsid w:val="00757AB6"/>
    <w:rsid w:val="00774F8B"/>
    <w:rsid w:val="00791BE8"/>
    <w:rsid w:val="007A4ACE"/>
    <w:rsid w:val="007A6906"/>
    <w:rsid w:val="007A6E75"/>
    <w:rsid w:val="007C7027"/>
    <w:rsid w:val="007D36D5"/>
    <w:rsid w:val="007D62F9"/>
    <w:rsid w:val="007E1BD7"/>
    <w:rsid w:val="007E7B36"/>
    <w:rsid w:val="007F270F"/>
    <w:rsid w:val="007F6B7E"/>
    <w:rsid w:val="00834D20"/>
    <w:rsid w:val="0084674A"/>
    <w:rsid w:val="00852C70"/>
    <w:rsid w:val="00852E57"/>
    <w:rsid w:val="00855574"/>
    <w:rsid w:val="00866090"/>
    <w:rsid w:val="0087382A"/>
    <w:rsid w:val="00873B10"/>
    <w:rsid w:val="00877601"/>
    <w:rsid w:val="00882990"/>
    <w:rsid w:val="0088528A"/>
    <w:rsid w:val="008A5161"/>
    <w:rsid w:val="008A7AFF"/>
    <w:rsid w:val="008B1F91"/>
    <w:rsid w:val="008E7EE3"/>
    <w:rsid w:val="008F1430"/>
    <w:rsid w:val="00913A7C"/>
    <w:rsid w:val="009142DA"/>
    <w:rsid w:val="00914D61"/>
    <w:rsid w:val="009218AB"/>
    <w:rsid w:val="00925374"/>
    <w:rsid w:val="009317C0"/>
    <w:rsid w:val="009405E4"/>
    <w:rsid w:val="00942F64"/>
    <w:rsid w:val="00944CCE"/>
    <w:rsid w:val="009530E8"/>
    <w:rsid w:val="00963215"/>
    <w:rsid w:val="00975513"/>
    <w:rsid w:val="00997FDC"/>
    <w:rsid w:val="009A2221"/>
    <w:rsid w:val="009B6E60"/>
    <w:rsid w:val="009C1420"/>
    <w:rsid w:val="009C1B8D"/>
    <w:rsid w:val="009C7B53"/>
    <w:rsid w:val="009D1112"/>
    <w:rsid w:val="009D1132"/>
    <w:rsid w:val="009D287B"/>
    <w:rsid w:val="009E1A57"/>
    <w:rsid w:val="009F07E7"/>
    <w:rsid w:val="009F1318"/>
    <w:rsid w:val="009F3CE1"/>
    <w:rsid w:val="009F4B60"/>
    <w:rsid w:val="00A00E54"/>
    <w:rsid w:val="00A0298A"/>
    <w:rsid w:val="00A07950"/>
    <w:rsid w:val="00A24AE4"/>
    <w:rsid w:val="00A26BBF"/>
    <w:rsid w:val="00A4037B"/>
    <w:rsid w:val="00A4160C"/>
    <w:rsid w:val="00A45043"/>
    <w:rsid w:val="00A52CCC"/>
    <w:rsid w:val="00A676C3"/>
    <w:rsid w:val="00A927DC"/>
    <w:rsid w:val="00AA026B"/>
    <w:rsid w:val="00AA1889"/>
    <w:rsid w:val="00AC5837"/>
    <w:rsid w:val="00AD48FC"/>
    <w:rsid w:val="00AE7780"/>
    <w:rsid w:val="00AF0A07"/>
    <w:rsid w:val="00AF6B8C"/>
    <w:rsid w:val="00B00B0E"/>
    <w:rsid w:val="00B10AC4"/>
    <w:rsid w:val="00B164A4"/>
    <w:rsid w:val="00B22D12"/>
    <w:rsid w:val="00B46031"/>
    <w:rsid w:val="00B5254C"/>
    <w:rsid w:val="00B5532F"/>
    <w:rsid w:val="00B55C94"/>
    <w:rsid w:val="00B80BCE"/>
    <w:rsid w:val="00B820DA"/>
    <w:rsid w:val="00B92193"/>
    <w:rsid w:val="00BA7126"/>
    <w:rsid w:val="00BB455B"/>
    <w:rsid w:val="00BC262B"/>
    <w:rsid w:val="00BE636C"/>
    <w:rsid w:val="00BE6C47"/>
    <w:rsid w:val="00BF520C"/>
    <w:rsid w:val="00BF5BB7"/>
    <w:rsid w:val="00BF7863"/>
    <w:rsid w:val="00C007BD"/>
    <w:rsid w:val="00C10BCD"/>
    <w:rsid w:val="00C3204E"/>
    <w:rsid w:val="00C3635A"/>
    <w:rsid w:val="00C4571F"/>
    <w:rsid w:val="00C62CC9"/>
    <w:rsid w:val="00C63C7D"/>
    <w:rsid w:val="00C7680B"/>
    <w:rsid w:val="00CA00EC"/>
    <w:rsid w:val="00CD6231"/>
    <w:rsid w:val="00CE328D"/>
    <w:rsid w:val="00CF01D2"/>
    <w:rsid w:val="00CF3DFF"/>
    <w:rsid w:val="00D05A41"/>
    <w:rsid w:val="00D271EA"/>
    <w:rsid w:val="00D3343D"/>
    <w:rsid w:val="00D401D5"/>
    <w:rsid w:val="00D41342"/>
    <w:rsid w:val="00D47C0B"/>
    <w:rsid w:val="00D64458"/>
    <w:rsid w:val="00DF0BD9"/>
    <w:rsid w:val="00DF3DFE"/>
    <w:rsid w:val="00E16A2B"/>
    <w:rsid w:val="00E16E81"/>
    <w:rsid w:val="00E346AE"/>
    <w:rsid w:val="00E354CD"/>
    <w:rsid w:val="00E37416"/>
    <w:rsid w:val="00E417DC"/>
    <w:rsid w:val="00E46EDD"/>
    <w:rsid w:val="00E827D5"/>
    <w:rsid w:val="00EA06F3"/>
    <w:rsid w:val="00EB1005"/>
    <w:rsid w:val="00EB3ACA"/>
    <w:rsid w:val="00EC7AF7"/>
    <w:rsid w:val="00EE4260"/>
    <w:rsid w:val="00F12E68"/>
    <w:rsid w:val="00F165EA"/>
    <w:rsid w:val="00F167FF"/>
    <w:rsid w:val="00F51AD2"/>
    <w:rsid w:val="00F5676D"/>
    <w:rsid w:val="00F60907"/>
    <w:rsid w:val="00F854F3"/>
    <w:rsid w:val="00F91929"/>
    <w:rsid w:val="00FA049E"/>
    <w:rsid w:val="00FA10D1"/>
    <w:rsid w:val="00FA22CD"/>
    <w:rsid w:val="00FA256C"/>
    <w:rsid w:val="00FA2EAE"/>
    <w:rsid w:val="00FD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519B88"/>
  <w15:chartTrackingRefBased/>
  <w15:docId w15:val="{DED4A308-67C1-4DE4-870F-73D1DFFE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rsid w:val="0088528A"/>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88528A"/>
  </w:style>
  <w:style w:type="paragraph" w:customStyle="1" w:styleId="paragraph">
    <w:name w:val="paragraph"/>
    <w:basedOn w:val="Normal"/>
    <w:rsid w:val="00942F64"/>
    <w:pPr>
      <w:spacing w:before="100" w:beforeAutospacing="1" w:after="100" w:afterAutospacing="1"/>
    </w:pPr>
    <w:rPr>
      <w:rFonts w:eastAsia="Times New Roman"/>
    </w:rPr>
  </w:style>
  <w:style w:type="character" w:customStyle="1" w:styleId="normaltextrun">
    <w:name w:val="normaltextrun"/>
    <w:basedOn w:val="DefaultParagraphFont"/>
    <w:rsid w:val="00942F64"/>
  </w:style>
  <w:style w:type="character" w:customStyle="1" w:styleId="eop">
    <w:name w:val="eop"/>
    <w:basedOn w:val="DefaultParagraphFont"/>
    <w:rsid w:val="00942F64"/>
  </w:style>
  <w:style w:type="character" w:customStyle="1" w:styleId="scxw152370002">
    <w:name w:val="scxw152370002"/>
    <w:basedOn w:val="DefaultParagraphFont"/>
    <w:rsid w:val="00942F64"/>
  </w:style>
  <w:style w:type="character" w:customStyle="1" w:styleId="tabchar">
    <w:name w:val="tabchar"/>
    <w:basedOn w:val="DefaultParagraphFont"/>
    <w:rsid w:val="00942F64"/>
  </w:style>
  <w:style w:type="character" w:styleId="CommentReference">
    <w:name w:val="annotation reference"/>
    <w:basedOn w:val="DefaultParagraphFont"/>
    <w:uiPriority w:val="99"/>
    <w:semiHidden/>
    <w:unhideWhenUsed/>
    <w:rsid w:val="000B11F2"/>
    <w:rPr>
      <w:sz w:val="16"/>
      <w:szCs w:val="16"/>
    </w:rPr>
  </w:style>
  <w:style w:type="paragraph" w:styleId="CommentText">
    <w:name w:val="annotation text"/>
    <w:basedOn w:val="Normal"/>
    <w:link w:val="CommentTextChar"/>
    <w:uiPriority w:val="99"/>
    <w:semiHidden/>
    <w:unhideWhenUsed/>
    <w:rsid w:val="000B11F2"/>
    <w:rPr>
      <w:sz w:val="20"/>
      <w:szCs w:val="20"/>
    </w:rPr>
  </w:style>
  <w:style w:type="character" w:customStyle="1" w:styleId="CommentTextChar">
    <w:name w:val="Comment Text Char"/>
    <w:basedOn w:val="DefaultParagraphFont"/>
    <w:link w:val="CommentText"/>
    <w:uiPriority w:val="99"/>
    <w:semiHidden/>
    <w:rsid w:val="000B11F2"/>
    <w:rPr>
      <w:sz w:val="20"/>
      <w:szCs w:val="20"/>
    </w:rPr>
  </w:style>
  <w:style w:type="paragraph" w:styleId="CommentSubject">
    <w:name w:val="annotation subject"/>
    <w:basedOn w:val="CommentText"/>
    <w:next w:val="CommentText"/>
    <w:link w:val="CommentSubjectChar"/>
    <w:uiPriority w:val="99"/>
    <w:semiHidden/>
    <w:unhideWhenUsed/>
    <w:rsid w:val="000B11F2"/>
    <w:rPr>
      <w:b/>
      <w:bCs/>
    </w:rPr>
  </w:style>
  <w:style w:type="character" w:customStyle="1" w:styleId="CommentSubjectChar">
    <w:name w:val="Comment Subject Char"/>
    <w:basedOn w:val="CommentTextChar"/>
    <w:link w:val="CommentSubject"/>
    <w:uiPriority w:val="99"/>
    <w:semiHidden/>
    <w:rsid w:val="000B11F2"/>
    <w:rPr>
      <w:b/>
      <w:bCs/>
      <w:sz w:val="20"/>
      <w:szCs w:val="20"/>
    </w:rPr>
  </w:style>
  <w:style w:type="character" w:styleId="Hyperlink">
    <w:name w:val="Hyperlink"/>
    <w:basedOn w:val="DefaultParagraphFont"/>
    <w:uiPriority w:val="99"/>
    <w:unhideWhenUsed/>
    <w:rsid w:val="000B11F2"/>
    <w:rPr>
      <w:color w:val="0000FF"/>
      <w:u w:val="single"/>
    </w:rPr>
  </w:style>
  <w:style w:type="character" w:styleId="FollowedHyperlink">
    <w:name w:val="FollowedHyperlink"/>
    <w:basedOn w:val="DefaultParagraphFont"/>
    <w:uiPriority w:val="99"/>
    <w:semiHidden/>
    <w:unhideWhenUsed/>
    <w:rsid w:val="004A7966"/>
    <w:rPr>
      <w:color w:val="954F72" w:themeColor="followedHyperlink"/>
      <w:u w:val="single"/>
    </w:rPr>
  </w:style>
  <w:style w:type="character" w:styleId="UnresolvedMention">
    <w:name w:val="Unresolved Mention"/>
    <w:basedOn w:val="DefaultParagraphFont"/>
    <w:uiPriority w:val="99"/>
    <w:semiHidden/>
    <w:unhideWhenUsed/>
    <w:rsid w:val="00F5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2731">
      <w:bodyDiv w:val="1"/>
      <w:marLeft w:val="0"/>
      <w:marRight w:val="0"/>
      <w:marTop w:val="0"/>
      <w:marBottom w:val="0"/>
      <w:divBdr>
        <w:top w:val="none" w:sz="0" w:space="0" w:color="auto"/>
        <w:left w:val="none" w:sz="0" w:space="0" w:color="auto"/>
        <w:bottom w:val="none" w:sz="0" w:space="0" w:color="auto"/>
        <w:right w:val="none" w:sz="0" w:space="0" w:color="auto"/>
      </w:divBdr>
      <w:divsChild>
        <w:div w:id="1657689992">
          <w:marLeft w:val="0"/>
          <w:marRight w:val="0"/>
          <w:marTop w:val="0"/>
          <w:marBottom w:val="0"/>
          <w:divBdr>
            <w:top w:val="none" w:sz="0" w:space="0" w:color="auto"/>
            <w:left w:val="none" w:sz="0" w:space="0" w:color="auto"/>
            <w:bottom w:val="none" w:sz="0" w:space="0" w:color="auto"/>
            <w:right w:val="none" w:sz="0" w:space="0" w:color="auto"/>
          </w:divBdr>
        </w:div>
      </w:divsChild>
    </w:div>
    <w:div w:id="755399880">
      <w:bodyDiv w:val="1"/>
      <w:marLeft w:val="0"/>
      <w:marRight w:val="0"/>
      <w:marTop w:val="0"/>
      <w:marBottom w:val="0"/>
      <w:divBdr>
        <w:top w:val="none" w:sz="0" w:space="0" w:color="auto"/>
        <w:left w:val="none" w:sz="0" w:space="0" w:color="auto"/>
        <w:bottom w:val="none" w:sz="0" w:space="0" w:color="auto"/>
        <w:right w:val="none" w:sz="0" w:space="0" w:color="auto"/>
      </w:divBdr>
      <w:divsChild>
        <w:div w:id="1977490459">
          <w:marLeft w:val="0"/>
          <w:marRight w:val="0"/>
          <w:marTop w:val="0"/>
          <w:marBottom w:val="0"/>
          <w:divBdr>
            <w:top w:val="none" w:sz="0" w:space="0" w:color="auto"/>
            <w:left w:val="none" w:sz="0" w:space="0" w:color="auto"/>
            <w:bottom w:val="none" w:sz="0" w:space="0" w:color="auto"/>
            <w:right w:val="none" w:sz="0" w:space="0" w:color="auto"/>
          </w:divBdr>
        </w:div>
        <w:div w:id="1446729674">
          <w:marLeft w:val="0"/>
          <w:marRight w:val="0"/>
          <w:marTop w:val="0"/>
          <w:marBottom w:val="0"/>
          <w:divBdr>
            <w:top w:val="none" w:sz="0" w:space="0" w:color="auto"/>
            <w:left w:val="none" w:sz="0" w:space="0" w:color="auto"/>
            <w:bottom w:val="none" w:sz="0" w:space="0" w:color="auto"/>
            <w:right w:val="none" w:sz="0" w:space="0" w:color="auto"/>
          </w:divBdr>
        </w:div>
        <w:div w:id="123236939">
          <w:marLeft w:val="0"/>
          <w:marRight w:val="0"/>
          <w:marTop w:val="0"/>
          <w:marBottom w:val="0"/>
          <w:divBdr>
            <w:top w:val="none" w:sz="0" w:space="0" w:color="auto"/>
            <w:left w:val="none" w:sz="0" w:space="0" w:color="auto"/>
            <w:bottom w:val="none" w:sz="0" w:space="0" w:color="auto"/>
            <w:right w:val="none" w:sz="0" w:space="0" w:color="auto"/>
          </w:divBdr>
        </w:div>
        <w:div w:id="1453983064">
          <w:marLeft w:val="0"/>
          <w:marRight w:val="0"/>
          <w:marTop w:val="0"/>
          <w:marBottom w:val="0"/>
          <w:divBdr>
            <w:top w:val="none" w:sz="0" w:space="0" w:color="auto"/>
            <w:left w:val="none" w:sz="0" w:space="0" w:color="auto"/>
            <w:bottom w:val="none" w:sz="0" w:space="0" w:color="auto"/>
            <w:right w:val="none" w:sz="0" w:space="0" w:color="auto"/>
          </w:divBdr>
        </w:div>
        <w:div w:id="148325806">
          <w:marLeft w:val="0"/>
          <w:marRight w:val="0"/>
          <w:marTop w:val="0"/>
          <w:marBottom w:val="0"/>
          <w:divBdr>
            <w:top w:val="none" w:sz="0" w:space="0" w:color="auto"/>
            <w:left w:val="none" w:sz="0" w:space="0" w:color="auto"/>
            <w:bottom w:val="none" w:sz="0" w:space="0" w:color="auto"/>
            <w:right w:val="none" w:sz="0" w:space="0" w:color="auto"/>
          </w:divBdr>
        </w:div>
        <w:div w:id="1319648834">
          <w:marLeft w:val="0"/>
          <w:marRight w:val="0"/>
          <w:marTop w:val="0"/>
          <w:marBottom w:val="0"/>
          <w:divBdr>
            <w:top w:val="none" w:sz="0" w:space="0" w:color="auto"/>
            <w:left w:val="none" w:sz="0" w:space="0" w:color="auto"/>
            <w:bottom w:val="none" w:sz="0" w:space="0" w:color="auto"/>
            <w:right w:val="none" w:sz="0" w:space="0" w:color="auto"/>
          </w:divBdr>
        </w:div>
        <w:div w:id="337076531">
          <w:marLeft w:val="0"/>
          <w:marRight w:val="0"/>
          <w:marTop w:val="0"/>
          <w:marBottom w:val="0"/>
          <w:divBdr>
            <w:top w:val="none" w:sz="0" w:space="0" w:color="auto"/>
            <w:left w:val="none" w:sz="0" w:space="0" w:color="auto"/>
            <w:bottom w:val="none" w:sz="0" w:space="0" w:color="auto"/>
            <w:right w:val="none" w:sz="0" w:space="0" w:color="auto"/>
          </w:divBdr>
        </w:div>
        <w:div w:id="321857007">
          <w:marLeft w:val="0"/>
          <w:marRight w:val="0"/>
          <w:marTop w:val="0"/>
          <w:marBottom w:val="0"/>
          <w:divBdr>
            <w:top w:val="none" w:sz="0" w:space="0" w:color="auto"/>
            <w:left w:val="none" w:sz="0" w:space="0" w:color="auto"/>
            <w:bottom w:val="none" w:sz="0" w:space="0" w:color="auto"/>
            <w:right w:val="none" w:sz="0" w:space="0" w:color="auto"/>
          </w:divBdr>
        </w:div>
        <w:div w:id="1581862518">
          <w:marLeft w:val="0"/>
          <w:marRight w:val="0"/>
          <w:marTop w:val="0"/>
          <w:marBottom w:val="0"/>
          <w:divBdr>
            <w:top w:val="none" w:sz="0" w:space="0" w:color="auto"/>
            <w:left w:val="none" w:sz="0" w:space="0" w:color="auto"/>
            <w:bottom w:val="none" w:sz="0" w:space="0" w:color="auto"/>
            <w:right w:val="none" w:sz="0" w:space="0" w:color="auto"/>
          </w:divBdr>
        </w:div>
        <w:div w:id="441346471">
          <w:marLeft w:val="0"/>
          <w:marRight w:val="0"/>
          <w:marTop w:val="0"/>
          <w:marBottom w:val="0"/>
          <w:divBdr>
            <w:top w:val="none" w:sz="0" w:space="0" w:color="auto"/>
            <w:left w:val="none" w:sz="0" w:space="0" w:color="auto"/>
            <w:bottom w:val="none" w:sz="0" w:space="0" w:color="auto"/>
            <w:right w:val="none" w:sz="0" w:space="0" w:color="auto"/>
          </w:divBdr>
        </w:div>
        <w:div w:id="1348361227">
          <w:marLeft w:val="0"/>
          <w:marRight w:val="0"/>
          <w:marTop w:val="0"/>
          <w:marBottom w:val="0"/>
          <w:divBdr>
            <w:top w:val="none" w:sz="0" w:space="0" w:color="auto"/>
            <w:left w:val="none" w:sz="0" w:space="0" w:color="auto"/>
            <w:bottom w:val="none" w:sz="0" w:space="0" w:color="auto"/>
            <w:right w:val="none" w:sz="0" w:space="0" w:color="auto"/>
          </w:divBdr>
        </w:div>
        <w:div w:id="962736203">
          <w:marLeft w:val="0"/>
          <w:marRight w:val="0"/>
          <w:marTop w:val="0"/>
          <w:marBottom w:val="0"/>
          <w:divBdr>
            <w:top w:val="none" w:sz="0" w:space="0" w:color="auto"/>
            <w:left w:val="none" w:sz="0" w:space="0" w:color="auto"/>
            <w:bottom w:val="none" w:sz="0" w:space="0" w:color="auto"/>
            <w:right w:val="none" w:sz="0" w:space="0" w:color="auto"/>
          </w:divBdr>
        </w:div>
        <w:div w:id="959534549">
          <w:marLeft w:val="0"/>
          <w:marRight w:val="0"/>
          <w:marTop w:val="0"/>
          <w:marBottom w:val="0"/>
          <w:divBdr>
            <w:top w:val="none" w:sz="0" w:space="0" w:color="auto"/>
            <w:left w:val="none" w:sz="0" w:space="0" w:color="auto"/>
            <w:bottom w:val="none" w:sz="0" w:space="0" w:color="auto"/>
            <w:right w:val="none" w:sz="0" w:space="0" w:color="auto"/>
          </w:divBdr>
        </w:div>
        <w:div w:id="2116827207">
          <w:marLeft w:val="0"/>
          <w:marRight w:val="0"/>
          <w:marTop w:val="0"/>
          <w:marBottom w:val="0"/>
          <w:divBdr>
            <w:top w:val="none" w:sz="0" w:space="0" w:color="auto"/>
            <w:left w:val="none" w:sz="0" w:space="0" w:color="auto"/>
            <w:bottom w:val="none" w:sz="0" w:space="0" w:color="auto"/>
            <w:right w:val="none" w:sz="0" w:space="0" w:color="auto"/>
          </w:divBdr>
        </w:div>
        <w:div w:id="639263763">
          <w:marLeft w:val="0"/>
          <w:marRight w:val="0"/>
          <w:marTop w:val="0"/>
          <w:marBottom w:val="0"/>
          <w:divBdr>
            <w:top w:val="none" w:sz="0" w:space="0" w:color="auto"/>
            <w:left w:val="none" w:sz="0" w:space="0" w:color="auto"/>
            <w:bottom w:val="none" w:sz="0" w:space="0" w:color="auto"/>
            <w:right w:val="none" w:sz="0" w:space="0" w:color="auto"/>
          </w:divBdr>
        </w:div>
        <w:div w:id="1145585601">
          <w:marLeft w:val="0"/>
          <w:marRight w:val="0"/>
          <w:marTop w:val="0"/>
          <w:marBottom w:val="0"/>
          <w:divBdr>
            <w:top w:val="none" w:sz="0" w:space="0" w:color="auto"/>
            <w:left w:val="none" w:sz="0" w:space="0" w:color="auto"/>
            <w:bottom w:val="none" w:sz="0" w:space="0" w:color="auto"/>
            <w:right w:val="none" w:sz="0" w:space="0" w:color="auto"/>
          </w:divBdr>
        </w:div>
        <w:div w:id="1822387750">
          <w:marLeft w:val="0"/>
          <w:marRight w:val="0"/>
          <w:marTop w:val="0"/>
          <w:marBottom w:val="0"/>
          <w:divBdr>
            <w:top w:val="none" w:sz="0" w:space="0" w:color="auto"/>
            <w:left w:val="none" w:sz="0" w:space="0" w:color="auto"/>
            <w:bottom w:val="none" w:sz="0" w:space="0" w:color="auto"/>
            <w:right w:val="none" w:sz="0" w:space="0" w:color="auto"/>
          </w:divBdr>
        </w:div>
        <w:div w:id="1399788974">
          <w:marLeft w:val="0"/>
          <w:marRight w:val="0"/>
          <w:marTop w:val="0"/>
          <w:marBottom w:val="0"/>
          <w:divBdr>
            <w:top w:val="none" w:sz="0" w:space="0" w:color="auto"/>
            <w:left w:val="none" w:sz="0" w:space="0" w:color="auto"/>
            <w:bottom w:val="none" w:sz="0" w:space="0" w:color="auto"/>
            <w:right w:val="none" w:sz="0" w:space="0" w:color="auto"/>
          </w:divBdr>
        </w:div>
        <w:div w:id="860510685">
          <w:marLeft w:val="0"/>
          <w:marRight w:val="0"/>
          <w:marTop w:val="0"/>
          <w:marBottom w:val="0"/>
          <w:divBdr>
            <w:top w:val="none" w:sz="0" w:space="0" w:color="auto"/>
            <w:left w:val="none" w:sz="0" w:space="0" w:color="auto"/>
            <w:bottom w:val="none" w:sz="0" w:space="0" w:color="auto"/>
            <w:right w:val="none" w:sz="0" w:space="0" w:color="auto"/>
          </w:divBdr>
        </w:div>
        <w:div w:id="310523081">
          <w:marLeft w:val="0"/>
          <w:marRight w:val="0"/>
          <w:marTop w:val="0"/>
          <w:marBottom w:val="0"/>
          <w:divBdr>
            <w:top w:val="none" w:sz="0" w:space="0" w:color="auto"/>
            <w:left w:val="none" w:sz="0" w:space="0" w:color="auto"/>
            <w:bottom w:val="none" w:sz="0" w:space="0" w:color="auto"/>
            <w:right w:val="none" w:sz="0" w:space="0" w:color="auto"/>
          </w:divBdr>
        </w:div>
        <w:div w:id="634603764">
          <w:marLeft w:val="0"/>
          <w:marRight w:val="0"/>
          <w:marTop w:val="0"/>
          <w:marBottom w:val="0"/>
          <w:divBdr>
            <w:top w:val="none" w:sz="0" w:space="0" w:color="auto"/>
            <w:left w:val="none" w:sz="0" w:space="0" w:color="auto"/>
            <w:bottom w:val="none" w:sz="0" w:space="0" w:color="auto"/>
            <w:right w:val="none" w:sz="0" w:space="0" w:color="auto"/>
          </w:divBdr>
        </w:div>
        <w:div w:id="1260093046">
          <w:marLeft w:val="0"/>
          <w:marRight w:val="0"/>
          <w:marTop w:val="0"/>
          <w:marBottom w:val="0"/>
          <w:divBdr>
            <w:top w:val="none" w:sz="0" w:space="0" w:color="auto"/>
            <w:left w:val="none" w:sz="0" w:space="0" w:color="auto"/>
            <w:bottom w:val="none" w:sz="0" w:space="0" w:color="auto"/>
            <w:right w:val="none" w:sz="0" w:space="0" w:color="auto"/>
          </w:divBdr>
        </w:div>
        <w:div w:id="665207355">
          <w:marLeft w:val="0"/>
          <w:marRight w:val="0"/>
          <w:marTop w:val="0"/>
          <w:marBottom w:val="0"/>
          <w:divBdr>
            <w:top w:val="none" w:sz="0" w:space="0" w:color="auto"/>
            <w:left w:val="none" w:sz="0" w:space="0" w:color="auto"/>
            <w:bottom w:val="none" w:sz="0" w:space="0" w:color="auto"/>
            <w:right w:val="none" w:sz="0" w:space="0" w:color="auto"/>
          </w:divBdr>
        </w:div>
        <w:div w:id="1860393636">
          <w:marLeft w:val="0"/>
          <w:marRight w:val="0"/>
          <w:marTop w:val="0"/>
          <w:marBottom w:val="0"/>
          <w:divBdr>
            <w:top w:val="none" w:sz="0" w:space="0" w:color="auto"/>
            <w:left w:val="none" w:sz="0" w:space="0" w:color="auto"/>
            <w:bottom w:val="none" w:sz="0" w:space="0" w:color="auto"/>
            <w:right w:val="none" w:sz="0" w:space="0" w:color="auto"/>
          </w:divBdr>
        </w:div>
        <w:div w:id="2033451777">
          <w:marLeft w:val="0"/>
          <w:marRight w:val="0"/>
          <w:marTop w:val="0"/>
          <w:marBottom w:val="0"/>
          <w:divBdr>
            <w:top w:val="none" w:sz="0" w:space="0" w:color="auto"/>
            <w:left w:val="none" w:sz="0" w:space="0" w:color="auto"/>
            <w:bottom w:val="none" w:sz="0" w:space="0" w:color="auto"/>
            <w:right w:val="none" w:sz="0" w:space="0" w:color="auto"/>
          </w:divBdr>
        </w:div>
        <w:div w:id="1369987795">
          <w:marLeft w:val="0"/>
          <w:marRight w:val="0"/>
          <w:marTop w:val="0"/>
          <w:marBottom w:val="0"/>
          <w:divBdr>
            <w:top w:val="none" w:sz="0" w:space="0" w:color="auto"/>
            <w:left w:val="none" w:sz="0" w:space="0" w:color="auto"/>
            <w:bottom w:val="none" w:sz="0" w:space="0" w:color="auto"/>
            <w:right w:val="none" w:sz="0" w:space="0" w:color="auto"/>
          </w:divBdr>
        </w:div>
        <w:div w:id="1734036941">
          <w:marLeft w:val="0"/>
          <w:marRight w:val="0"/>
          <w:marTop w:val="0"/>
          <w:marBottom w:val="0"/>
          <w:divBdr>
            <w:top w:val="none" w:sz="0" w:space="0" w:color="auto"/>
            <w:left w:val="none" w:sz="0" w:space="0" w:color="auto"/>
            <w:bottom w:val="none" w:sz="0" w:space="0" w:color="auto"/>
            <w:right w:val="none" w:sz="0" w:space="0" w:color="auto"/>
          </w:divBdr>
        </w:div>
        <w:div w:id="1521818333">
          <w:marLeft w:val="0"/>
          <w:marRight w:val="0"/>
          <w:marTop w:val="0"/>
          <w:marBottom w:val="0"/>
          <w:divBdr>
            <w:top w:val="none" w:sz="0" w:space="0" w:color="auto"/>
            <w:left w:val="none" w:sz="0" w:space="0" w:color="auto"/>
            <w:bottom w:val="none" w:sz="0" w:space="0" w:color="auto"/>
            <w:right w:val="none" w:sz="0" w:space="0" w:color="auto"/>
          </w:divBdr>
        </w:div>
        <w:div w:id="454637520">
          <w:marLeft w:val="0"/>
          <w:marRight w:val="0"/>
          <w:marTop w:val="0"/>
          <w:marBottom w:val="0"/>
          <w:divBdr>
            <w:top w:val="none" w:sz="0" w:space="0" w:color="auto"/>
            <w:left w:val="none" w:sz="0" w:space="0" w:color="auto"/>
            <w:bottom w:val="none" w:sz="0" w:space="0" w:color="auto"/>
            <w:right w:val="none" w:sz="0" w:space="0" w:color="auto"/>
          </w:divBdr>
        </w:div>
        <w:div w:id="965620202">
          <w:marLeft w:val="0"/>
          <w:marRight w:val="0"/>
          <w:marTop w:val="0"/>
          <w:marBottom w:val="0"/>
          <w:divBdr>
            <w:top w:val="none" w:sz="0" w:space="0" w:color="auto"/>
            <w:left w:val="none" w:sz="0" w:space="0" w:color="auto"/>
            <w:bottom w:val="none" w:sz="0" w:space="0" w:color="auto"/>
            <w:right w:val="none" w:sz="0" w:space="0" w:color="auto"/>
          </w:divBdr>
        </w:div>
        <w:div w:id="1891988900">
          <w:marLeft w:val="0"/>
          <w:marRight w:val="0"/>
          <w:marTop w:val="0"/>
          <w:marBottom w:val="0"/>
          <w:divBdr>
            <w:top w:val="none" w:sz="0" w:space="0" w:color="auto"/>
            <w:left w:val="none" w:sz="0" w:space="0" w:color="auto"/>
            <w:bottom w:val="none" w:sz="0" w:space="0" w:color="auto"/>
            <w:right w:val="none" w:sz="0" w:space="0" w:color="auto"/>
          </w:divBdr>
        </w:div>
        <w:div w:id="1368028084">
          <w:marLeft w:val="0"/>
          <w:marRight w:val="0"/>
          <w:marTop w:val="0"/>
          <w:marBottom w:val="0"/>
          <w:divBdr>
            <w:top w:val="none" w:sz="0" w:space="0" w:color="auto"/>
            <w:left w:val="none" w:sz="0" w:space="0" w:color="auto"/>
            <w:bottom w:val="none" w:sz="0" w:space="0" w:color="auto"/>
            <w:right w:val="none" w:sz="0" w:space="0" w:color="auto"/>
          </w:divBdr>
        </w:div>
        <w:div w:id="1842967977">
          <w:marLeft w:val="0"/>
          <w:marRight w:val="0"/>
          <w:marTop w:val="0"/>
          <w:marBottom w:val="0"/>
          <w:divBdr>
            <w:top w:val="none" w:sz="0" w:space="0" w:color="auto"/>
            <w:left w:val="none" w:sz="0" w:space="0" w:color="auto"/>
            <w:bottom w:val="none" w:sz="0" w:space="0" w:color="auto"/>
            <w:right w:val="none" w:sz="0" w:space="0" w:color="auto"/>
          </w:divBdr>
        </w:div>
        <w:div w:id="1943106424">
          <w:marLeft w:val="0"/>
          <w:marRight w:val="0"/>
          <w:marTop w:val="0"/>
          <w:marBottom w:val="0"/>
          <w:divBdr>
            <w:top w:val="none" w:sz="0" w:space="0" w:color="auto"/>
            <w:left w:val="none" w:sz="0" w:space="0" w:color="auto"/>
            <w:bottom w:val="none" w:sz="0" w:space="0" w:color="auto"/>
            <w:right w:val="none" w:sz="0" w:space="0" w:color="auto"/>
          </w:divBdr>
        </w:div>
        <w:div w:id="2129471931">
          <w:marLeft w:val="0"/>
          <w:marRight w:val="0"/>
          <w:marTop w:val="0"/>
          <w:marBottom w:val="0"/>
          <w:divBdr>
            <w:top w:val="none" w:sz="0" w:space="0" w:color="auto"/>
            <w:left w:val="none" w:sz="0" w:space="0" w:color="auto"/>
            <w:bottom w:val="none" w:sz="0" w:space="0" w:color="auto"/>
            <w:right w:val="none" w:sz="0" w:space="0" w:color="auto"/>
          </w:divBdr>
        </w:div>
        <w:div w:id="1956668199">
          <w:marLeft w:val="0"/>
          <w:marRight w:val="0"/>
          <w:marTop w:val="0"/>
          <w:marBottom w:val="0"/>
          <w:divBdr>
            <w:top w:val="none" w:sz="0" w:space="0" w:color="auto"/>
            <w:left w:val="none" w:sz="0" w:space="0" w:color="auto"/>
            <w:bottom w:val="none" w:sz="0" w:space="0" w:color="auto"/>
            <w:right w:val="none" w:sz="0" w:space="0" w:color="auto"/>
          </w:divBdr>
        </w:div>
        <w:div w:id="2134322152">
          <w:marLeft w:val="0"/>
          <w:marRight w:val="0"/>
          <w:marTop w:val="0"/>
          <w:marBottom w:val="0"/>
          <w:divBdr>
            <w:top w:val="none" w:sz="0" w:space="0" w:color="auto"/>
            <w:left w:val="none" w:sz="0" w:space="0" w:color="auto"/>
            <w:bottom w:val="none" w:sz="0" w:space="0" w:color="auto"/>
            <w:right w:val="none" w:sz="0" w:space="0" w:color="auto"/>
          </w:divBdr>
        </w:div>
        <w:div w:id="122627197">
          <w:marLeft w:val="0"/>
          <w:marRight w:val="0"/>
          <w:marTop w:val="0"/>
          <w:marBottom w:val="0"/>
          <w:divBdr>
            <w:top w:val="none" w:sz="0" w:space="0" w:color="auto"/>
            <w:left w:val="none" w:sz="0" w:space="0" w:color="auto"/>
            <w:bottom w:val="none" w:sz="0" w:space="0" w:color="auto"/>
            <w:right w:val="none" w:sz="0" w:space="0" w:color="auto"/>
          </w:divBdr>
        </w:div>
        <w:div w:id="1778210899">
          <w:marLeft w:val="0"/>
          <w:marRight w:val="0"/>
          <w:marTop w:val="0"/>
          <w:marBottom w:val="0"/>
          <w:divBdr>
            <w:top w:val="none" w:sz="0" w:space="0" w:color="auto"/>
            <w:left w:val="none" w:sz="0" w:space="0" w:color="auto"/>
            <w:bottom w:val="none" w:sz="0" w:space="0" w:color="auto"/>
            <w:right w:val="none" w:sz="0" w:space="0" w:color="auto"/>
          </w:divBdr>
        </w:div>
        <w:div w:id="454252807">
          <w:marLeft w:val="0"/>
          <w:marRight w:val="0"/>
          <w:marTop w:val="0"/>
          <w:marBottom w:val="0"/>
          <w:divBdr>
            <w:top w:val="none" w:sz="0" w:space="0" w:color="auto"/>
            <w:left w:val="none" w:sz="0" w:space="0" w:color="auto"/>
            <w:bottom w:val="none" w:sz="0" w:space="0" w:color="auto"/>
            <w:right w:val="none" w:sz="0" w:space="0" w:color="auto"/>
          </w:divBdr>
        </w:div>
        <w:div w:id="2130393333">
          <w:marLeft w:val="0"/>
          <w:marRight w:val="0"/>
          <w:marTop w:val="0"/>
          <w:marBottom w:val="0"/>
          <w:divBdr>
            <w:top w:val="none" w:sz="0" w:space="0" w:color="auto"/>
            <w:left w:val="none" w:sz="0" w:space="0" w:color="auto"/>
            <w:bottom w:val="none" w:sz="0" w:space="0" w:color="auto"/>
            <w:right w:val="none" w:sz="0" w:space="0" w:color="auto"/>
          </w:divBdr>
        </w:div>
        <w:div w:id="794178146">
          <w:marLeft w:val="0"/>
          <w:marRight w:val="0"/>
          <w:marTop w:val="0"/>
          <w:marBottom w:val="0"/>
          <w:divBdr>
            <w:top w:val="none" w:sz="0" w:space="0" w:color="auto"/>
            <w:left w:val="none" w:sz="0" w:space="0" w:color="auto"/>
            <w:bottom w:val="none" w:sz="0" w:space="0" w:color="auto"/>
            <w:right w:val="none" w:sz="0" w:space="0" w:color="auto"/>
          </w:divBdr>
        </w:div>
        <w:div w:id="2007516199">
          <w:marLeft w:val="0"/>
          <w:marRight w:val="0"/>
          <w:marTop w:val="0"/>
          <w:marBottom w:val="0"/>
          <w:divBdr>
            <w:top w:val="none" w:sz="0" w:space="0" w:color="auto"/>
            <w:left w:val="none" w:sz="0" w:space="0" w:color="auto"/>
            <w:bottom w:val="none" w:sz="0" w:space="0" w:color="auto"/>
            <w:right w:val="none" w:sz="0" w:space="0" w:color="auto"/>
          </w:divBdr>
        </w:div>
        <w:div w:id="429469616">
          <w:marLeft w:val="0"/>
          <w:marRight w:val="0"/>
          <w:marTop w:val="0"/>
          <w:marBottom w:val="0"/>
          <w:divBdr>
            <w:top w:val="none" w:sz="0" w:space="0" w:color="auto"/>
            <w:left w:val="none" w:sz="0" w:space="0" w:color="auto"/>
            <w:bottom w:val="none" w:sz="0" w:space="0" w:color="auto"/>
            <w:right w:val="none" w:sz="0" w:space="0" w:color="auto"/>
          </w:divBdr>
        </w:div>
        <w:div w:id="457458834">
          <w:marLeft w:val="0"/>
          <w:marRight w:val="0"/>
          <w:marTop w:val="0"/>
          <w:marBottom w:val="0"/>
          <w:divBdr>
            <w:top w:val="none" w:sz="0" w:space="0" w:color="auto"/>
            <w:left w:val="none" w:sz="0" w:space="0" w:color="auto"/>
            <w:bottom w:val="none" w:sz="0" w:space="0" w:color="auto"/>
            <w:right w:val="none" w:sz="0" w:space="0" w:color="auto"/>
          </w:divBdr>
        </w:div>
        <w:div w:id="693188389">
          <w:marLeft w:val="0"/>
          <w:marRight w:val="0"/>
          <w:marTop w:val="0"/>
          <w:marBottom w:val="0"/>
          <w:divBdr>
            <w:top w:val="none" w:sz="0" w:space="0" w:color="auto"/>
            <w:left w:val="none" w:sz="0" w:space="0" w:color="auto"/>
            <w:bottom w:val="none" w:sz="0" w:space="0" w:color="auto"/>
            <w:right w:val="none" w:sz="0" w:space="0" w:color="auto"/>
          </w:divBdr>
        </w:div>
        <w:div w:id="628710138">
          <w:marLeft w:val="0"/>
          <w:marRight w:val="0"/>
          <w:marTop w:val="0"/>
          <w:marBottom w:val="0"/>
          <w:divBdr>
            <w:top w:val="none" w:sz="0" w:space="0" w:color="auto"/>
            <w:left w:val="none" w:sz="0" w:space="0" w:color="auto"/>
            <w:bottom w:val="none" w:sz="0" w:space="0" w:color="auto"/>
            <w:right w:val="none" w:sz="0" w:space="0" w:color="auto"/>
          </w:divBdr>
        </w:div>
        <w:div w:id="1171138401">
          <w:marLeft w:val="0"/>
          <w:marRight w:val="0"/>
          <w:marTop w:val="0"/>
          <w:marBottom w:val="0"/>
          <w:divBdr>
            <w:top w:val="none" w:sz="0" w:space="0" w:color="auto"/>
            <w:left w:val="none" w:sz="0" w:space="0" w:color="auto"/>
            <w:bottom w:val="none" w:sz="0" w:space="0" w:color="auto"/>
            <w:right w:val="none" w:sz="0" w:space="0" w:color="auto"/>
          </w:divBdr>
        </w:div>
        <w:div w:id="1306619388">
          <w:marLeft w:val="0"/>
          <w:marRight w:val="0"/>
          <w:marTop w:val="0"/>
          <w:marBottom w:val="0"/>
          <w:divBdr>
            <w:top w:val="none" w:sz="0" w:space="0" w:color="auto"/>
            <w:left w:val="none" w:sz="0" w:space="0" w:color="auto"/>
            <w:bottom w:val="none" w:sz="0" w:space="0" w:color="auto"/>
            <w:right w:val="none" w:sz="0" w:space="0" w:color="auto"/>
          </w:divBdr>
        </w:div>
        <w:div w:id="1947694537">
          <w:marLeft w:val="0"/>
          <w:marRight w:val="0"/>
          <w:marTop w:val="0"/>
          <w:marBottom w:val="0"/>
          <w:divBdr>
            <w:top w:val="none" w:sz="0" w:space="0" w:color="auto"/>
            <w:left w:val="none" w:sz="0" w:space="0" w:color="auto"/>
            <w:bottom w:val="none" w:sz="0" w:space="0" w:color="auto"/>
            <w:right w:val="none" w:sz="0" w:space="0" w:color="auto"/>
          </w:divBdr>
        </w:div>
        <w:div w:id="978460926">
          <w:marLeft w:val="0"/>
          <w:marRight w:val="0"/>
          <w:marTop w:val="0"/>
          <w:marBottom w:val="0"/>
          <w:divBdr>
            <w:top w:val="none" w:sz="0" w:space="0" w:color="auto"/>
            <w:left w:val="none" w:sz="0" w:space="0" w:color="auto"/>
            <w:bottom w:val="none" w:sz="0" w:space="0" w:color="auto"/>
            <w:right w:val="none" w:sz="0" w:space="0" w:color="auto"/>
          </w:divBdr>
        </w:div>
        <w:div w:id="1011299342">
          <w:marLeft w:val="0"/>
          <w:marRight w:val="0"/>
          <w:marTop w:val="0"/>
          <w:marBottom w:val="0"/>
          <w:divBdr>
            <w:top w:val="none" w:sz="0" w:space="0" w:color="auto"/>
            <w:left w:val="none" w:sz="0" w:space="0" w:color="auto"/>
            <w:bottom w:val="none" w:sz="0" w:space="0" w:color="auto"/>
            <w:right w:val="none" w:sz="0" w:space="0" w:color="auto"/>
          </w:divBdr>
        </w:div>
        <w:div w:id="351995390">
          <w:marLeft w:val="0"/>
          <w:marRight w:val="0"/>
          <w:marTop w:val="0"/>
          <w:marBottom w:val="0"/>
          <w:divBdr>
            <w:top w:val="none" w:sz="0" w:space="0" w:color="auto"/>
            <w:left w:val="none" w:sz="0" w:space="0" w:color="auto"/>
            <w:bottom w:val="none" w:sz="0" w:space="0" w:color="auto"/>
            <w:right w:val="none" w:sz="0" w:space="0" w:color="auto"/>
          </w:divBdr>
        </w:div>
        <w:div w:id="1540776862">
          <w:marLeft w:val="0"/>
          <w:marRight w:val="0"/>
          <w:marTop w:val="0"/>
          <w:marBottom w:val="0"/>
          <w:divBdr>
            <w:top w:val="none" w:sz="0" w:space="0" w:color="auto"/>
            <w:left w:val="none" w:sz="0" w:space="0" w:color="auto"/>
            <w:bottom w:val="none" w:sz="0" w:space="0" w:color="auto"/>
            <w:right w:val="none" w:sz="0" w:space="0" w:color="auto"/>
          </w:divBdr>
        </w:div>
        <w:div w:id="1096099099">
          <w:marLeft w:val="0"/>
          <w:marRight w:val="0"/>
          <w:marTop w:val="0"/>
          <w:marBottom w:val="0"/>
          <w:divBdr>
            <w:top w:val="none" w:sz="0" w:space="0" w:color="auto"/>
            <w:left w:val="none" w:sz="0" w:space="0" w:color="auto"/>
            <w:bottom w:val="none" w:sz="0" w:space="0" w:color="auto"/>
            <w:right w:val="none" w:sz="0" w:space="0" w:color="auto"/>
          </w:divBdr>
        </w:div>
        <w:div w:id="8148246">
          <w:marLeft w:val="0"/>
          <w:marRight w:val="0"/>
          <w:marTop w:val="0"/>
          <w:marBottom w:val="0"/>
          <w:divBdr>
            <w:top w:val="none" w:sz="0" w:space="0" w:color="auto"/>
            <w:left w:val="none" w:sz="0" w:space="0" w:color="auto"/>
            <w:bottom w:val="none" w:sz="0" w:space="0" w:color="auto"/>
            <w:right w:val="none" w:sz="0" w:space="0" w:color="auto"/>
          </w:divBdr>
        </w:div>
        <w:div w:id="1163396021">
          <w:marLeft w:val="0"/>
          <w:marRight w:val="0"/>
          <w:marTop w:val="0"/>
          <w:marBottom w:val="0"/>
          <w:divBdr>
            <w:top w:val="none" w:sz="0" w:space="0" w:color="auto"/>
            <w:left w:val="none" w:sz="0" w:space="0" w:color="auto"/>
            <w:bottom w:val="none" w:sz="0" w:space="0" w:color="auto"/>
            <w:right w:val="none" w:sz="0" w:space="0" w:color="auto"/>
          </w:divBdr>
        </w:div>
        <w:div w:id="1314408594">
          <w:marLeft w:val="0"/>
          <w:marRight w:val="0"/>
          <w:marTop w:val="0"/>
          <w:marBottom w:val="0"/>
          <w:divBdr>
            <w:top w:val="none" w:sz="0" w:space="0" w:color="auto"/>
            <w:left w:val="none" w:sz="0" w:space="0" w:color="auto"/>
            <w:bottom w:val="none" w:sz="0" w:space="0" w:color="auto"/>
            <w:right w:val="none" w:sz="0" w:space="0" w:color="auto"/>
          </w:divBdr>
        </w:div>
        <w:div w:id="969244229">
          <w:marLeft w:val="0"/>
          <w:marRight w:val="0"/>
          <w:marTop w:val="0"/>
          <w:marBottom w:val="0"/>
          <w:divBdr>
            <w:top w:val="none" w:sz="0" w:space="0" w:color="auto"/>
            <w:left w:val="none" w:sz="0" w:space="0" w:color="auto"/>
            <w:bottom w:val="none" w:sz="0" w:space="0" w:color="auto"/>
            <w:right w:val="none" w:sz="0" w:space="0" w:color="auto"/>
          </w:divBdr>
        </w:div>
        <w:div w:id="1430463208">
          <w:marLeft w:val="0"/>
          <w:marRight w:val="0"/>
          <w:marTop w:val="0"/>
          <w:marBottom w:val="0"/>
          <w:divBdr>
            <w:top w:val="none" w:sz="0" w:space="0" w:color="auto"/>
            <w:left w:val="none" w:sz="0" w:space="0" w:color="auto"/>
            <w:bottom w:val="none" w:sz="0" w:space="0" w:color="auto"/>
            <w:right w:val="none" w:sz="0" w:space="0" w:color="auto"/>
          </w:divBdr>
        </w:div>
      </w:divsChild>
    </w:div>
    <w:div w:id="989597827">
      <w:bodyDiv w:val="1"/>
      <w:marLeft w:val="0"/>
      <w:marRight w:val="0"/>
      <w:marTop w:val="0"/>
      <w:marBottom w:val="0"/>
      <w:divBdr>
        <w:top w:val="none" w:sz="0" w:space="0" w:color="auto"/>
        <w:left w:val="none" w:sz="0" w:space="0" w:color="auto"/>
        <w:bottom w:val="none" w:sz="0" w:space="0" w:color="auto"/>
        <w:right w:val="none" w:sz="0" w:space="0" w:color="auto"/>
      </w:divBdr>
    </w:div>
    <w:div w:id="1317413110">
      <w:bodyDiv w:val="1"/>
      <w:marLeft w:val="0"/>
      <w:marRight w:val="0"/>
      <w:marTop w:val="0"/>
      <w:marBottom w:val="0"/>
      <w:divBdr>
        <w:top w:val="none" w:sz="0" w:space="0" w:color="auto"/>
        <w:left w:val="none" w:sz="0" w:space="0" w:color="auto"/>
        <w:bottom w:val="none" w:sz="0" w:space="0" w:color="auto"/>
        <w:right w:val="none" w:sz="0" w:space="0" w:color="auto"/>
      </w:divBdr>
      <w:divsChild>
        <w:div w:id="1537619794">
          <w:marLeft w:val="0"/>
          <w:marRight w:val="0"/>
          <w:marTop w:val="0"/>
          <w:marBottom w:val="0"/>
          <w:divBdr>
            <w:top w:val="none" w:sz="0" w:space="0" w:color="auto"/>
            <w:left w:val="none" w:sz="0" w:space="0" w:color="auto"/>
            <w:bottom w:val="none" w:sz="0" w:space="0" w:color="auto"/>
            <w:right w:val="none" w:sz="0" w:space="0" w:color="auto"/>
          </w:divBdr>
        </w:div>
      </w:divsChild>
    </w:div>
    <w:div w:id="1320160041">
      <w:bodyDiv w:val="1"/>
      <w:marLeft w:val="0"/>
      <w:marRight w:val="0"/>
      <w:marTop w:val="0"/>
      <w:marBottom w:val="0"/>
      <w:divBdr>
        <w:top w:val="none" w:sz="0" w:space="0" w:color="auto"/>
        <w:left w:val="none" w:sz="0" w:space="0" w:color="auto"/>
        <w:bottom w:val="none" w:sz="0" w:space="0" w:color="auto"/>
        <w:right w:val="none" w:sz="0" w:space="0" w:color="auto"/>
      </w:divBdr>
      <w:divsChild>
        <w:div w:id="83843926">
          <w:marLeft w:val="0"/>
          <w:marRight w:val="0"/>
          <w:marTop w:val="0"/>
          <w:marBottom w:val="0"/>
          <w:divBdr>
            <w:top w:val="none" w:sz="0" w:space="0" w:color="auto"/>
            <w:left w:val="none" w:sz="0" w:space="0" w:color="auto"/>
            <w:bottom w:val="none" w:sz="0" w:space="0" w:color="auto"/>
            <w:right w:val="none" w:sz="0" w:space="0" w:color="auto"/>
          </w:divBdr>
        </w:div>
        <w:div w:id="95946755">
          <w:marLeft w:val="0"/>
          <w:marRight w:val="0"/>
          <w:marTop w:val="0"/>
          <w:marBottom w:val="0"/>
          <w:divBdr>
            <w:top w:val="none" w:sz="0" w:space="0" w:color="auto"/>
            <w:left w:val="none" w:sz="0" w:space="0" w:color="auto"/>
            <w:bottom w:val="none" w:sz="0" w:space="0" w:color="auto"/>
            <w:right w:val="none" w:sz="0" w:space="0" w:color="auto"/>
          </w:divBdr>
        </w:div>
        <w:div w:id="1520386685">
          <w:marLeft w:val="0"/>
          <w:marRight w:val="0"/>
          <w:marTop w:val="0"/>
          <w:marBottom w:val="0"/>
          <w:divBdr>
            <w:top w:val="none" w:sz="0" w:space="0" w:color="auto"/>
            <w:left w:val="none" w:sz="0" w:space="0" w:color="auto"/>
            <w:bottom w:val="none" w:sz="0" w:space="0" w:color="auto"/>
            <w:right w:val="none" w:sz="0" w:space="0" w:color="auto"/>
          </w:divBdr>
        </w:div>
        <w:div w:id="1259604777">
          <w:marLeft w:val="0"/>
          <w:marRight w:val="0"/>
          <w:marTop w:val="0"/>
          <w:marBottom w:val="0"/>
          <w:divBdr>
            <w:top w:val="none" w:sz="0" w:space="0" w:color="auto"/>
            <w:left w:val="none" w:sz="0" w:space="0" w:color="auto"/>
            <w:bottom w:val="none" w:sz="0" w:space="0" w:color="auto"/>
            <w:right w:val="none" w:sz="0" w:space="0" w:color="auto"/>
          </w:divBdr>
        </w:div>
        <w:div w:id="841697631">
          <w:marLeft w:val="0"/>
          <w:marRight w:val="0"/>
          <w:marTop w:val="0"/>
          <w:marBottom w:val="0"/>
          <w:divBdr>
            <w:top w:val="none" w:sz="0" w:space="0" w:color="auto"/>
            <w:left w:val="none" w:sz="0" w:space="0" w:color="auto"/>
            <w:bottom w:val="none" w:sz="0" w:space="0" w:color="auto"/>
            <w:right w:val="none" w:sz="0" w:space="0" w:color="auto"/>
          </w:divBdr>
        </w:div>
        <w:div w:id="1634821615">
          <w:marLeft w:val="0"/>
          <w:marRight w:val="0"/>
          <w:marTop w:val="0"/>
          <w:marBottom w:val="0"/>
          <w:divBdr>
            <w:top w:val="none" w:sz="0" w:space="0" w:color="auto"/>
            <w:left w:val="none" w:sz="0" w:space="0" w:color="auto"/>
            <w:bottom w:val="none" w:sz="0" w:space="0" w:color="auto"/>
            <w:right w:val="none" w:sz="0" w:space="0" w:color="auto"/>
          </w:divBdr>
        </w:div>
        <w:div w:id="376668115">
          <w:marLeft w:val="0"/>
          <w:marRight w:val="0"/>
          <w:marTop w:val="0"/>
          <w:marBottom w:val="0"/>
          <w:divBdr>
            <w:top w:val="none" w:sz="0" w:space="0" w:color="auto"/>
            <w:left w:val="none" w:sz="0" w:space="0" w:color="auto"/>
            <w:bottom w:val="none" w:sz="0" w:space="0" w:color="auto"/>
            <w:right w:val="none" w:sz="0" w:space="0" w:color="auto"/>
          </w:divBdr>
        </w:div>
        <w:div w:id="1597523031">
          <w:marLeft w:val="0"/>
          <w:marRight w:val="0"/>
          <w:marTop w:val="0"/>
          <w:marBottom w:val="0"/>
          <w:divBdr>
            <w:top w:val="none" w:sz="0" w:space="0" w:color="auto"/>
            <w:left w:val="none" w:sz="0" w:space="0" w:color="auto"/>
            <w:bottom w:val="none" w:sz="0" w:space="0" w:color="auto"/>
            <w:right w:val="none" w:sz="0" w:space="0" w:color="auto"/>
          </w:divBdr>
        </w:div>
        <w:div w:id="1474447783">
          <w:marLeft w:val="0"/>
          <w:marRight w:val="0"/>
          <w:marTop w:val="0"/>
          <w:marBottom w:val="0"/>
          <w:divBdr>
            <w:top w:val="none" w:sz="0" w:space="0" w:color="auto"/>
            <w:left w:val="none" w:sz="0" w:space="0" w:color="auto"/>
            <w:bottom w:val="none" w:sz="0" w:space="0" w:color="auto"/>
            <w:right w:val="none" w:sz="0" w:space="0" w:color="auto"/>
          </w:divBdr>
        </w:div>
        <w:div w:id="377976079">
          <w:marLeft w:val="0"/>
          <w:marRight w:val="0"/>
          <w:marTop w:val="0"/>
          <w:marBottom w:val="0"/>
          <w:divBdr>
            <w:top w:val="none" w:sz="0" w:space="0" w:color="auto"/>
            <w:left w:val="none" w:sz="0" w:space="0" w:color="auto"/>
            <w:bottom w:val="none" w:sz="0" w:space="0" w:color="auto"/>
            <w:right w:val="none" w:sz="0" w:space="0" w:color="auto"/>
          </w:divBdr>
        </w:div>
        <w:div w:id="2021153327">
          <w:marLeft w:val="0"/>
          <w:marRight w:val="0"/>
          <w:marTop w:val="0"/>
          <w:marBottom w:val="0"/>
          <w:divBdr>
            <w:top w:val="none" w:sz="0" w:space="0" w:color="auto"/>
            <w:left w:val="none" w:sz="0" w:space="0" w:color="auto"/>
            <w:bottom w:val="none" w:sz="0" w:space="0" w:color="auto"/>
            <w:right w:val="none" w:sz="0" w:space="0" w:color="auto"/>
          </w:divBdr>
        </w:div>
        <w:div w:id="1348675596">
          <w:marLeft w:val="0"/>
          <w:marRight w:val="0"/>
          <w:marTop w:val="0"/>
          <w:marBottom w:val="0"/>
          <w:divBdr>
            <w:top w:val="none" w:sz="0" w:space="0" w:color="auto"/>
            <w:left w:val="none" w:sz="0" w:space="0" w:color="auto"/>
            <w:bottom w:val="none" w:sz="0" w:space="0" w:color="auto"/>
            <w:right w:val="none" w:sz="0" w:space="0" w:color="auto"/>
          </w:divBdr>
        </w:div>
        <w:div w:id="1581793152">
          <w:marLeft w:val="0"/>
          <w:marRight w:val="0"/>
          <w:marTop w:val="0"/>
          <w:marBottom w:val="0"/>
          <w:divBdr>
            <w:top w:val="none" w:sz="0" w:space="0" w:color="auto"/>
            <w:left w:val="none" w:sz="0" w:space="0" w:color="auto"/>
            <w:bottom w:val="none" w:sz="0" w:space="0" w:color="auto"/>
            <w:right w:val="none" w:sz="0" w:space="0" w:color="auto"/>
          </w:divBdr>
        </w:div>
        <w:div w:id="747189613">
          <w:marLeft w:val="0"/>
          <w:marRight w:val="0"/>
          <w:marTop w:val="0"/>
          <w:marBottom w:val="0"/>
          <w:divBdr>
            <w:top w:val="none" w:sz="0" w:space="0" w:color="auto"/>
            <w:left w:val="none" w:sz="0" w:space="0" w:color="auto"/>
            <w:bottom w:val="none" w:sz="0" w:space="0" w:color="auto"/>
            <w:right w:val="none" w:sz="0" w:space="0" w:color="auto"/>
          </w:divBdr>
        </w:div>
        <w:div w:id="511069519">
          <w:marLeft w:val="0"/>
          <w:marRight w:val="0"/>
          <w:marTop w:val="0"/>
          <w:marBottom w:val="0"/>
          <w:divBdr>
            <w:top w:val="none" w:sz="0" w:space="0" w:color="auto"/>
            <w:left w:val="none" w:sz="0" w:space="0" w:color="auto"/>
            <w:bottom w:val="none" w:sz="0" w:space="0" w:color="auto"/>
            <w:right w:val="none" w:sz="0" w:space="0" w:color="auto"/>
          </w:divBdr>
        </w:div>
        <w:div w:id="1874267981">
          <w:marLeft w:val="0"/>
          <w:marRight w:val="0"/>
          <w:marTop w:val="0"/>
          <w:marBottom w:val="0"/>
          <w:divBdr>
            <w:top w:val="none" w:sz="0" w:space="0" w:color="auto"/>
            <w:left w:val="none" w:sz="0" w:space="0" w:color="auto"/>
            <w:bottom w:val="none" w:sz="0" w:space="0" w:color="auto"/>
            <w:right w:val="none" w:sz="0" w:space="0" w:color="auto"/>
          </w:divBdr>
        </w:div>
        <w:div w:id="402215133">
          <w:marLeft w:val="0"/>
          <w:marRight w:val="0"/>
          <w:marTop w:val="0"/>
          <w:marBottom w:val="0"/>
          <w:divBdr>
            <w:top w:val="none" w:sz="0" w:space="0" w:color="auto"/>
            <w:left w:val="none" w:sz="0" w:space="0" w:color="auto"/>
            <w:bottom w:val="none" w:sz="0" w:space="0" w:color="auto"/>
            <w:right w:val="none" w:sz="0" w:space="0" w:color="auto"/>
          </w:divBdr>
        </w:div>
        <w:div w:id="1606695733">
          <w:marLeft w:val="0"/>
          <w:marRight w:val="0"/>
          <w:marTop w:val="0"/>
          <w:marBottom w:val="0"/>
          <w:divBdr>
            <w:top w:val="none" w:sz="0" w:space="0" w:color="auto"/>
            <w:left w:val="none" w:sz="0" w:space="0" w:color="auto"/>
            <w:bottom w:val="none" w:sz="0" w:space="0" w:color="auto"/>
            <w:right w:val="none" w:sz="0" w:space="0" w:color="auto"/>
          </w:divBdr>
        </w:div>
        <w:div w:id="2010987409">
          <w:marLeft w:val="0"/>
          <w:marRight w:val="0"/>
          <w:marTop w:val="0"/>
          <w:marBottom w:val="0"/>
          <w:divBdr>
            <w:top w:val="none" w:sz="0" w:space="0" w:color="auto"/>
            <w:left w:val="none" w:sz="0" w:space="0" w:color="auto"/>
            <w:bottom w:val="none" w:sz="0" w:space="0" w:color="auto"/>
            <w:right w:val="none" w:sz="0" w:space="0" w:color="auto"/>
          </w:divBdr>
        </w:div>
        <w:div w:id="837696295">
          <w:marLeft w:val="0"/>
          <w:marRight w:val="0"/>
          <w:marTop w:val="0"/>
          <w:marBottom w:val="0"/>
          <w:divBdr>
            <w:top w:val="none" w:sz="0" w:space="0" w:color="auto"/>
            <w:left w:val="none" w:sz="0" w:space="0" w:color="auto"/>
            <w:bottom w:val="none" w:sz="0" w:space="0" w:color="auto"/>
            <w:right w:val="none" w:sz="0" w:space="0" w:color="auto"/>
          </w:divBdr>
        </w:div>
        <w:div w:id="1824007123">
          <w:marLeft w:val="0"/>
          <w:marRight w:val="0"/>
          <w:marTop w:val="0"/>
          <w:marBottom w:val="0"/>
          <w:divBdr>
            <w:top w:val="none" w:sz="0" w:space="0" w:color="auto"/>
            <w:left w:val="none" w:sz="0" w:space="0" w:color="auto"/>
            <w:bottom w:val="none" w:sz="0" w:space="0" w:color="auto"/>
            <w:right w:val="none" w:sz="0" w:space="0" w:color="auto"/>
          </w:divBdr>
        </w:div>
        <w:div w:id="1428228500">
          <w:marLeft w:val="0"/>
          <w:marRight w:val="0"/>
          <w:marTop w:val="0"/>
          <w:marBottom w:val="0"/>
          <w:divBdr>
            <w:top w:val="none" w:sz="0" w:space="0" w:color="auto"/>
            <w:left w:val="none" w:sz="0" w:space="0" w:color="auto"/>
            <w:bottom w:val="none" w:sz="0" w:space="0" w:color="auto"/>
            <w:right w:val="none" w:sz="0" w:space="0" w:color="auto"/>
          </w:divBdr>
        </w:div>
        <w:div w:id="22554944">
          <w:marLeft w:val="0"/>
          <w:marRight w:val="0"/>
          <w:marTop w:val="0"/>
          <w:marBottom w:val="0"/>
          <w:divBdr>
            <w:top w:val="none" w:sz="0" w:space="0" w:color="auto"/>
            <w:left w:val="none" w:sz="0" w:space="0" w:color="auto"/>
            <w:bottom w:val="none" w:sz="0" w:space="0" w:color="auto"/>
            <w:right w:val="none" w:sz="0" w:space="0" w:color="auto"/>
          </w:divBdr>
        </w:div>
        <w:div w:id="333343561">
          <w:marLeft w:val="0"/>
          <w:marRight w:val="0"/>
          <w:marTop w:val="0"/>
          <w:marBottom w:val="0"/>
          <w:divBdr>
            <w:top w:val="none" w:sz="0" w:space="0" w:color="auto"/>
            <w:left w:val="none" w:sz="0" w:space="0" w:color="auto"/>
            <w:bottom w:val="none" w:sz="0" w:space="0" w:color="auto"/>
            <w:right w:val="none" w:sz="0" w:space="0" w:color="auto"/>
          </w:divBdr>
        </w:div>
        <w:div w:id="1891919771">
          <w:marLeft w:val="0"/>
          <w:marRight w:val="0"/>
          <w:marTop w:val="0"/>
          <w:marBottom w:val="0"/>
          <w:divBdr>
            <w:top w:val="none" w:sz="0" w:space="0" w:color="auto"/>
            <w:left w:val="none" w:sz="0" w:space="0" w:color="auto"/>
            <w:bottom w:val="none" w:sz="0" w:space="0" w:color="auto"/>
            <w:right w:val="none" w:sz="0" w:space="0" w:color="auto"/>
          </w:divBdr>
        </w:div>
        <w:div w:id="1232233558">
          <w:marLeft w:val="0"/>
          <w:marRight w:val="0"/>
          <w:marTop w:val="0"/>
          <w:marBottom w:val="0"/>
          <w:divBdr>
            <w:top w:val="none" w:sz="0" w:space="0" w:color="auto"/>
            <w:left w:val="none" w:sz="0" w:space="0" w:color="auto"/>
            <w:bottom w:val="none" w:sz="0" w:space="0" w:color="auto"/>
            <w:right w:val="none" w:sz="0" w:space="0" w:color="auto"/>
          </w:divBdr>
        </w:div>
        <w:div w:id="1276985697">
          <w:marLeft w:val="0"/>
          <w:marRight w:val="0"/>
          <w:marTop w:val="0"/>
          <w:marBottom w:val="0"/>
          <w:divBdr>
            <w:top w:val="none" w:sz="0" w:space="0" w:color="auto"/>
            <w:left w:val="none" w:sz="0" w:space="0" w:color="auto"/>
            <w:bottom w:val="none" w:sz="0" w:space="0" w:color="auto"/>
            <w:right w:val="none" w:sz="0" w:space="0" w:color="auto"/>
          </w:divBdr>
        </w:div>
        <w:div w:id="868303194">
          <w:marLeft w:val="0"/>
          <w:marRight w:val="0"/>
          <w:marTop w:val="0"/>
          <w:marBottom w:val="0"/>
          <w:divBdr>
            <w:top w:val="none" w:sz="0" w:space="0" w:color="auto"/>
            <w:left w:val="none" w:sz="0" w:space="0" w:color="auto"/>
            <w:bottom w:val="none" w:sz="0" w:space="0" w:color="auto"/>
            <w:right w:val="none" w:sz="0" w:space="0" w:color="auto"/>
          </w:divBdr>
        </w:div>
        <w:div w:id="1131821365">
          <w:marLeft w:val="0"/>
          <w:marRight w:val="0"/>
          <w:marTop w:val="0"/>
          <w:marBottom w:val="0"/>
          <w:divBdr>
            <w:top w:val="none" w:sz="0" w:space="0" w:color="auto"/>
            <w:left w:val="none" w:sz="0" w:space="0" w:color="auto"/>
            <w:bottom w:val="none" w:sz="0" w:space="0" w:color="auto"/>
            <w:right w:val="none" w:sz="0" w:space="0" w:color="auto"/>
          </w:divBdr>
        </w:div>
        <w:div w:id="1060640231">
          <w:marLeft w:val="0"/>
          <w:marRight w:val="0"/>
          <w:marTop w:val="0"/>
          <w:marBottom w:val="0"/>
          <w:divBdr>
            <w:top w:val="none" w:sz="0" w:space="0" w:color="auto"/>
            <w:left w:val="none" w:sz="0" w:space="0" w:color="auto"/>
            <w:bottom w:val="none" w:sz="0" w:space="0" w:color="auto"/>
            <w:right w:val="none" w:sz="0" w:space="0" w:color="auto"/>
          </w:divBdr>
        </w:div>
        <w:div w:id="1494566830">
          <w:marLeft w:val="0"/>
          <w:marRight w:val="0"/>
          <w:marTop w:val="0"/>
          <w:marBottom w:val="0"/>
          <w:divBdr>
            <w:top w:val="none" w:sz="0" w:space="0" w:color="auto"/>
            <w:left w:val="none" w:sz="0" w:space="0" w:color="auto"/>
            <w:bottom w:val="none" w:sz="0" w:space="0" w:color="auto"/>
            <w:right w:val="none" w:sz="0" w:space="0" w:color="auto"/>
          </w:divBdr>
        </w:div>
        <w:div w:id="1979218864">
          <w:marLeft w:val="0"/>
          <w:marRight w:val="0"/>
          <w:marTop w:val="0"/>
          <w:marBottom w:val="0"/>
          <w:divBdr>
            <w:top w:val="none" w:sz="0" w:space="0" w:color="auto"/>
            <w:left w:val="none" w:sz="0" w:space="0" w:color="auto"/>
            <w:bottom w:val="none" w:sz="0" w:space="0" w:color="auto"/>
            <w:right w:val="none" w:sz="0" w:space="0" w:color="auto"/>
          </w:divBdr>
        </w:div>
        <w:div w:id="1166438885">
          <w:marLeft w:val="0"/>
          <w:marRight w:val="0"/>
          <w:marTop w:val="0"/>
          <w:marBottom w:val="0"/>
          <w:divBdr>
            <w:top w:val="none" w:sz="0" w:space="0" w:color="auto"/>
            <w:left w:val="none" w:sz="0" w:space="0" w:color="auto"/>
            <w:bottom w:val="none" w:sz="0" w:space="0" w:color="auto"/>
            <w:right w:val="none" w:sz="0" w:space="0" w:color="auto"/>
          </w:divBdr>
        </w:div>
        <w:div w:id="440220378">
          <w:marLeft w:val="0"/>
          <w:marRight w:val="0"/>
          <w:marTop w:val="0"/>
          <w:marBottom w:val="0"/>
          <w:divBdr>
            <w:top w:val="none" w:sz="0" w:space="0" w:color="auto"/>
            <w:left w:val="none" w:sz="0" w:space="0" w:color="auto"/>
            <w:bottom w:val="none" w:sz="0" w:space="0" w:color="auto"/>
            <w:right w:val="none" w:sz="0" w:space="0" w:color="auto"/>
          </w:divBdr>
        </w:div>
        <w:div w:id="1366100549">
          <w:marLeft w:val="0"/>
          <w:marRight w:val="0"/>
          <w:marTop w:val="0"/>
          <w:marBottom w:val="0"/>
          <w:divBdr>
            <w:top w:val="none" w:sz="0" w:space="0" w:color="auto"/>
            <w:left w:val="none" w:sz="0" w:space="0" w:color="auto"/>
            <w:bottom w:val="none" w:sz="0" w:space="0" w:color="auto"/>
            <w:right w:val="none" w:sz="0" w:space="0" w:color="auto"/>
          </w:divBdr>
        </w:div>
        <w:div w:id="220483937">
          <w:marLeft w:val="0"/>
          <w:marRight w:val="0"/>
          <w:marTop w:val="0"/>
          <w:marBottom w:val="0"/>
          <w:divBdr>
            <w:top w:val="none" w:sz="0" w:space="0" w:color="auto"/>
            <w:left w:val="none" w:sz="0" w:space="0" w:color="auto"/>
            <w:bottom w:val="none" w:sz="0" w:space="0" w:color="auto"/>
            <w:right w:val="none" w:sz="0" w:space="0" w:color="auto"/>
          </w:divBdr>
        </w:div>
        <w:div w:id="627518109">
          <w:marLeft w:val="0"/>
          <w:marRight w:val="0"/>
          <w:marTop w:val="0"/>
          <w:marBottom w:val="0"/>
          <w:divBdr>
            <w:top w:val="none" w:sz="0" w:space="0" w:color="auto"/>
            <w:left w:val="none" w:sz="0" w:space="0" w:color="auto"/>
            <w:bottom w:val="none" w:sz="0" w:space="0" w:color="auto"/>
            <w:right w:val="none" w:sz="0" w:space="0" w:color="auto"/>
          </w:divBdr>
        </w:div>
        <w:div w:id="1336104924">
          <w:marLeft w:val="0"/>
          <w:marRight w:val="0"/>
          <w:marTop w:val="0"/>
          <w:marBottom w:val="0"/>
          <w:divBdr>
            <w:top w:val="none" w:sz="0" w:space="0" w:color="auto"/>
            <w:left w:val="none" w:sz="0" w:space="0" w:color="auto"/>
            <w:bottom w:val="none" w:sz="0" w:space="0" w:color="auto"/>
            <w:right w:val="none" w:sz="0" w:space="0" w:color="auto"/>
          </w:divBdr>
        </w:div>
        <w:div w:id="634140882">
          <w:marLeft w:val="0"/>
          <w:marRight w:val="0"/>
          <w:marTop w:val="0"/>
          <w:marBottom w:val="0"/>
          <w:divBdr>
            <w:top w:val="none" w:sz="0" w:space="0" w:color="auto"/>
            <w:left w:val="none" w:sz="0" w:space="0" w:color="auto"/>
            <w:bottom w:val="none" w:sz="0" w:space="0" w:color="auto"/>
            <w:right w:val="none" w:sz="0" w:space="0" w:color="auto"/>
          </w:divBdr>
        </w:div>
        <w:div w:id="1509057291">
          <w:marLeft w:val="0"/>
          <w:marRight w:val="0"/>
          <w:marTop w:val="0"/>
          <w:marBottom w:val="0"/>
          <w:divBdr>
            <w:top w:val="none" w:sz="0" w:space="0" w:color="auto"/>
            <w:left w:val="none" w:sz="0" w:space="0" w:color="auto"/>
            <w:bottom w:val="none" w:sz="0" w:space="0" w:color="auto"/>
            <w:right w:val="none" w:sz="0" w:space="0" w:color="auto"/>
          </w:divBdr>
        </w:div>
        <w:div w:id="1408070338">
          <w:marLeft w:val="0"/>
          <w:marRight w:val="0"/>
          <w:marTop w:val="0"/>
          <w:marBottom w:val="0"/>
          <w:divBdr>
            <w:top w:val="none" w:sz="0" w:space="0" w:color="auto"/>
            <w:left w:val="none" w:sz="0" w:space="0" w:color="auto"/>
            <w:bottom w:val="none" w:sz="0" w:space="0" w:color="auto"/>
            <w:right w:val="none" w:sz="0" w:space="0" w:color="auto"/>
          </w:divBdr>
        </w:div>
        <w:div w:id="589236614">
          <w:marLeft w:val="0"/>
          <w:marRight w:val="0"/>
          <w:marTop w:val="0"/>
          <w:marBottom w:val="0"/>
          <w:divBdr>
            <w:top w:val="none" w:sz="0" w:space="0" w:color="auto"/>
            <w:left w:val="none" w:sz="0" w:space="0" w:color="auto"/>
            <w:bottom w:val="none" w:sz="0" w:space="0" w:color="auto"/>
            <w:right w:val="none" w:sz="0" w:space="0" w:color="auto"/>
          </w:divBdr>
        </w:div>
        <w:div w:id="1903323740">
          <w:marLeft w:val="0"/>
          <w:marRight w:val="0"/>
          <w:marTop w:val="0"/>
          <w:marBottom w:val="0"/>
          <w:divBdr>
            <w:top w:val="none" w:sz="0" w:space="0" w:color="auto"/>
            <w:left w:val="none" w:sz="0" w:space="0" w:color="auto"/>
            <w:bottom w:val="none" w:sz="0" w:space="0" w:color="auto"/>
            <w:right w:val="none" w:sz="0" w:space="0" w:color="auto"/>
          </w:divBdr>
        </w:div>
        <w:div w:id="73742235">
          <w:marLeft w:val="0"/>
          <w:marRight w:val="0"/>
          <w:marTop w:val="0"/>
          <w:marBottom w:val="0"/>
          <w:divBdr>
            <w:top w:val="none" w:sz="0" w:space="0" w:color="auto"/>
            <w:left w:val="none" w:sz="0" w:space="0" w:color="auto"/>
            <w:bottom w:val="none" w:sz="0" w:space="0" w:color="auto"/>
            <w:right w:val="none" w:sz="0" w:space="0" w:color="auto"/>
          </w:divBdr>
        </w:div>
        <w:div w:id="1010328905">
          <w:marLeft w:val="0"/>
          <w:marRight w:val="0"/>
          <w:marTop w:val="0"/>
          <w:marBottom w:val="0"/>
          <w:divBdr>
            <w:top w:val="none" w:sz="0" w:space="0" w:color="auto"/>
            <w:left w:val="none" w:sz="0" w:space="0" w:color="auto"/>
            <w:bottom w:val="none" w:sz="0" w:space="0" w:color="auto"/>
            <w:right w:val="none" w:sz="0" w:space="0" w:color="auto"/>
          </w:divBdr>
        </w:div>
        <w:div w:id="1453670345">
          <w:marLeft w:val="0"/>
          <w:marRight w:val="0"/>
          <w:marTop w:val="0"/>
          <w:marBottom w:val="0"/>
          <w:divBdr>
            <w:top w:val="none" w:sz="0" w:space="0" w:color="auto"/>
            <w:left w:val="none" w:sz="0" w:space="0" w:color="auto"/>
            <w:bottom w:val="none" w:sz="0" w:space="0" w:color="auto"/>
            <w:right w:val="none" w:sz="0" w:space="0" w:color="auto"/>
          </w:divBdr>
        </w:div>
        <w:div w:id="699353651">
          <w:marLeft w:val="0"/>
          <w:marRight w:val="0"/>
          <w:marTop w:val="0"/>
          <w:marBottom w:val="0"/>
          <w:divBdr>
            <w:top w:val="none" w:sz="0" w:space="0" w:color="auto"/>
            <w:left w:val="none" w:sz="0" w:space="0" w:color="auto"/>
            <w:bottom w:val="none" w:sz="0" w:space="0" w:color="auto"/>
            <w:right w:val="none" w:sz="0" w:space="0" w:color="auto"/>
          </w:divBdr>
        </w:div>
        <w:div w:id="645864471">
          <w:marLeft w:val="0"/>
          <w:marRight w:val="0"/>
          <w:marTop w:val="0"/>
          <w:marBottom w:val="0"/>
          <w:divBdr>
            <w:top w:val="none" w:sz="0" w:space="0" w:color="auto"/>
            <w:left w:val="none" w:sz="0" w:space="0" w:color="auto"/>
            <w:bottom w:val="none" w:sz="0" w:space="0" w:color="auto"/>
            <w:right w:val="none" w:sz="0" w:space="0" w:color="auto"/>
          </w:divBdr>
        </w:div>
        <w:div w:id="901676339">
          <w:marLeft w:val="0"/>
          <w:marRight w:val="0"/>
          <w:marTop w:val="0"/>
          <w:marBottom w:val="0"/>
          <w:divBdr>
            <w:top w:val="none" w:sz="0" w:space="0" w:color="auto"/>
            <w:left w:val="none" w:sz="0" w:space="0" w:color="auto"/>
            <w:bottom w:val="none" w:sz="0" w:space="0" w:color="auto"/>
            <w:right w:val="none" w:sz="0" w:space="0" w:color="auto"/>
          </w:divBdr>
        </w:div>
        <w:div w:id="1189879388">
          <w:marLeft w:val="0"/>
          <w:marRight w:val="0"/>
          <w:marTop w:val="0"/>
          <w:marBottom w:val="0"/>
          <w:divBdr>
            <w:top w:val="none" w:sz="0" w:space="0" w:color="auto"/>
            <w:left w:val="none" w:sz="0" w:space="0" w:color="auto"/>
            <w:bottom w:val="none" w:sz="0" w:space="0" w:color="auto"/>
            <w:right w:val="none" w:sz="0" w:space="0" w:color="auto"/>
          </w:divBdr>
        </w:div>
        <w:div w:id="819007013">
          <w:marLeft w:val="0"/>
          <w:marRight w:val="0"/>
          <w:marTop w:val="0"/>
          <w:marBottom w:val="0"/>
          <w:divBdr>
            <w:top w:val="none" w:sz="0" w:space="0" w:color="auto"/>
            <w:left w:val="none" w:sz="0" w:space="0" w:color="auto"/>
            <w:bottom w:val="none" w:sz="0" w:space="0" w:color="auto"/>
            <w:right w:val="none" w:sz="0" w:space="0" w:color="auto"/>
          </w:divBdr>
        </w:div>
        <w:div w:id="765811500">
          <w:marLeft w:val="0"/>
          <w:marRight w:val="0"/>
          <w:marTop w:val="0"/>
          <w:marBottom w:val="0"/>
          <w:divBdr>
            <w:top w:val="none" w:sz="0" w:space="0" w:color="auto"/>
            <w:left w:val="none" w:sz="0" w:space="0" w:color="auto"/>
            <w:bottom w:val="none" w:sz="0" w:space="0" w:color="auto"/>
            <w:right w:val="none" w:sz="0" w:space="0" w:color="auto"/>
          </w:divBdr>
        </w:div>
        <w:div w:id="923417569">
          <w:marLeft w:val="0"/>
          <w:marRight w:val="0"/>
          <w:marTop w:val="0"/>
          <w:marBottom w:val="0"/>
          <w:divBdr>
            <w:top w:val="none" w:sz="0" w:space="0" w:color="auto"/>
            <w:left w:val="none" w:sz="0" w:space="0" w:color="auto"/>
            <w:bottom w:val="none" w:sz="0" w:space="0" w:color="auto"/>
            <w:right w:val="none" w:sz="0" w:space="0" w:color="auto"/>
          </w:divBdr>
        </w:div>
        <w:div w:id="1069116893">
          <w:marLeft w:val="0"/>
          <w:marRight w:val="0"/>
          <w:marTop w:val="0"/>
          <w:marBottom w:val="0"/>
          <w:divBdr>
            <w:top w:val="none" w:sz="0" w:space="0" w:color="auto"/>
            <w:left w:val="none" w:sz="0" w:space="0" w:color="auto"/>
            <w:bottom w:val="none" w:sz="0" w:space="0" w:color="auto"/>
            <w:right w:val="none" w:sz="0" w:space="0" w:color="auto"/>
          </w:divBdr>
        </w:div>
        <w:div w:id="1595362764">
          <w:marLeft w:val="0"/>
          <w:marRight w:val="0"/>
          <w:marTop w:val="0"/>
          <w:marBottom w:val="0"/>
          <w:divBdr>
            <w:top w:val="none" w:sz="0" w:space="0" w:color="auto"/>
            <w:left w:val="none" w:sz="0" w:space="0" w:color="auto"/>
            <w:bottom w:val="none" w:sz="0" w:space="0" w:color="auto"/>
            <w:right w:val="none" w:sz="0" w:space="0" w:color="auto"/>
          </w:divBdr>
        </w:div>
        <w:div w:id="866143407">
          <w:marLeft w:val="0"/>
          <w:marRight w:val="0"/>
          <w:marTop w:val="0"/>
          <w:marBottom w:val="0"/>
          <w:divBdr>
            <w:top w:val="none" w:sz="0" w:space="0" w:color="auto"/>
            <w:left w:val="none" w:sz="0" w:space="0" w:color="auto"/>
            <w:bottom w:val="none" w:sz="0" w:space="0" w:color="auto"/>
            <w:right w:val="none" w:sz="0" w:space="0" w:color="auto"/>
          </w:divBdr>
        </w:div>
        <w:div w:id="95685627">
          <w:marLeft w:val="0"/>
          <w:marRight w:val="0"/>
          <w:marTop w:val="0"/>
          <w:marBottom w:val="0"/>
          <w:divBdr>
            <w:top w:val="none" w:sz="0" w:space="0" w:color="auto"/>
            <w:left w:val="none" w:sz="0" w:space="0" w:color="auto"/>
            <w:bottom w:val="none" w:sz="0" w:space="0" w:color="auto"/>
            <w:right w:val="none" w:sz="0" w:space="0" w:color="auto"/>
          </w:divBdr>
        </w:div>
        <w:div w:id="787163077">
          <w:marLeft w:val="0"/>
          <w:marRight w:val="0"/>
          <w:marTop w:val="0"/>
          <w:marBottom w:val="0"/>
          <w:divBdr>
            <w:top w:val="none" w:sz="0" w:space="0" w:color="auto"/>
            <w:left w:val="none" w:sz="0" w:space="0" w:color="auto"/>
            <w:bottom w:val="none" w:sz="0" w:space="0" w:color="auto"/>
            <w:right w:val="none" w:sz="0" w:space="0" w:color="auto"/>
          </w:divBdr>
        </w:div>
        <w:div w:id="1250308200">
          <w:marLeft w:val="0"/>
          <w:marRight w:val="0"/>
          <w:marTop w:val="0"/>
          <w:marBottom w:val="0"/>
          <w:divBdr>
            <w:top w:val="none" w:sz="0" w:space="0" w:color="auto"/>
            <w:left w:val="none" w:sz="0" w:space="0" w:color="auto"/>
            <w:bottom w:val="none" w:sz="0" w:space="0" w:color="auto"/>
            <w:right w:val="none" w:sz="0" w:space="0" w:color="auto"/>
          </w:divBdr>
        </w:div>
        <w:div w:id="155997228">
          <w:marLeft w:val="0"/>
          <w:marRight w:val="0"/>
          <w:marTop w:val="0"/>
          <w:marBottom w:val="0"/>
          <w:divBdr>
            <w:top w:val="none" w:sz="0" w:space="0" w:color="auto"/>
            <w:left w:val="none" w:sz="0" w:space="0" w:color="auto"/>
            <w:bottom w:val="none" w:sz="0" w:space="0" w:color="auto"/>
            <w:right w:val="none" w:sz="0" w:space="0" w:color="auto"/>
          </w:divBdr>
        </w:div>
      </w:divsChild>
    </w:div>
    <w:div w:id="1499884866">
      <w:bodyDiv w:val="1"/>
      <w:marLeft w:val="0"/>
      <w:marRight w:val="0"/>
      <w:marTop w:val="0"/>
      <w:marBottom w:val="0"/>
      <w:divBdr>
        <w:top w:val="none" w:sz="0" w:space="0" w:color="auto"/>
        <w:left w:val="none" w:sz="0" w:space="0" w:color="auto"/>
        <w:bottom w:val="none" w:sz="0" w:space="0" w:color="auto"/>
        <w:right w:val="none" w:sz="0" w:space="0" w:color="auto"/>
      </w:divBdr>
      <w:divsChild>
        <w:div w:id="1087968219">
          <w:marLeft w:val="0"/>
          <w:marRight w:val="0"/>
          <w:marTop w:val="0"/>
          <w:marBottom w:val="0"/>
          <w:divBdr>
            <w:top w:val="none" w:sz="0" w:space="0" w:color="auto"/>
            <w:left w:val="none" w:sz="0" w:space="0" w:color="auto"/>
            <w:bottom w:val="none" w:sz="0" w:space="0" w:color="auto"/>
            <w:right w:val="none" w:sz="0" w:space="0" w:color="auto"/>
          </w:divBdr>
          <w:divsChild>
            <w:div w:id="666443523">
              <w:marLeft w:val="0"/>
              <w:marRight w:val="0"/>
              <w:marTop w:val="0"/>
              <w:marBottom w:val="0"/>
              <w:divBdr>
                <w:top w:val="none" w:sz="0" w:space="0" w:color="auto"/>
                <w:left w:val="none" w:sz="0" w:space="0" w:color="auto"/>
                <w:bottom w:val="none" w:sz="0" w:space="0" w:color="auto"/>
                <w:right w:val="none" w:sz="0" w:space="0" w:color="auto"/>
              </w:divBdr>
              <w:divsChild>
                <w:div w:id="1825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7402">
      <w:bodyDiv w:val="1"/>
      <w:marLeft w:val="0"/>
      <w:marRight w:val="0"/>
      <w:marTop w:val="0"/>
      <w:marBottom w:val="0"/>
      <w:divBdr>
        <w:top w:val="none" w:sz="0" w:space="0" w:color="auto"/>
        <w:left w:val="none" w:sz="0" w:space="0" w:color="auto"/>
        <w:bottom w:val="none" w:sz="0" w:space="0" w:color="auto"/>
        <w:right w:val="none" w:sz="0" w:space="0" w:color="auto"/>
      </w:divBdr>
      <w:divsChild>
        <w:div w:id="1437825372">
          <w:marLeft w:val="0"/>
          <w:marRight w:val="0"/>
          <w:marTop w:val="0"/>
          <w:marBottom w:val="0"/>
          <w:divBdr>
            <w:top w:val="none" w:sz="0" w:space="0" w:color="auto"/>
            <w:left w:val="none" w:sz="0" w:space="0" w:color="auto"/>
            <w:bottom w:val="none" w:sz="0" w:space="0" w:color="auto"/>
            <w:right w:val="none" w:sz="0" w:space="0" w:color="auto"/>
          </w:divBdr>
          <w:divsChild>
            <w:div w:id="983201305">
              <w:marLeft w:val="0"/>
              <w:marRight w:val="0"/>
              <w:marTop w:val="0"/>
              <w:marBottom w:val="0"/>
              <w:divBdr>
                <w:top w:val="none" w:sz="0" w:space="0" w:color="auto"/>
                <w:left w:val="none" w:sz="0" w:space="0" w:color="auto"/>
                <w:bottom w:val="none" w:sz="0" w:space="0" w:color="auto"/>
                <w:right w:val="none" w:sz="0" w:space="0" w:color="auto"/>
              </w:divBdr>
              <w:divsChild>
                <w:div w:id="221716208">
                  <w:marLeft w:val="0"/>
                  <w:marRight w:val="0"/>
                  <w:marTop w:val="0"/>
                  <w:marBottom w:val="0"/>
                  <w:divBdr>
                    <w:top w:val="none" w:sz="0" w:space="0" w:color="auto"/>
                    <w:left w:val="none" w:sz="0" w:space="0" w:color="auto"/>
                    <w:bottom w:val="none" w:sz="0" w:space="0" w:color="auto"/>
                    <w:right w:val="none" w:sz="0" w:space="0" w:color="auto"/>
                  </w:divBdr>
                </w:div>
                <w:div w:id="387219253">
                  <w:marLeft w:val="0"/>
                  <w:marRight w:val="0"/>
                  <w:marTop w:val="0"/>
                  <w:marBottom w:val="0"/>
                  <w:divBdr>
                    <w:top w:val="none" w:sz="0" w:space="0" w:color="auto"/>
                    <w:left w:val="none" w:sz="0" w:space="0" w:color="auto"/>
                    <w:bottom w:val="none" w:sz="0" w:space="0" w:color="auto"/>
                    <w:right w:val="none" w:sz="0" w:space="0" w:color="auto"/>
                  </w:divBdr>
                  <w:divsChild>
                    <w:div w:id="1823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5146">
      <w:bodyDiv w:val="1"/>
      <w:marLeft w:val="0"/>
      <w:marRight w:val="0"/>
      <w:marTop w:val="0"/>
      <w:marBottom w:val="0"/>
      <w:divBdr>
        <w:top w:val="none" w:sz="0" w:space="0" w:color="auto"/>
        <w:left w:val="none" w:sz="0" w:space="0" w:color="auto"/>
        <w:bottom w:val="none" w:sz="0" w:space="0" w:color="auto"/>
        <w:right w:val="none" w:sz="0" w:space="0" w:color="auto"/>
      </w:divBdr>
      <w:divsChild>
        <w:div w:id="137769486">
          <w:marLeft w:val="0"/>
          <w:marRight w:val="0"/>
          <w:marTop w:val="0"/>
          <w:marBottom w:val="0"/>
          <w:divBdr>
            <w:top w:val="none" w:sz="0" w:space="0" w:color="auto"/>
            <w:left w:val="none" w:sz="0" w:space="0" w:color="auto"/>
            <w:bottom w:val="none" w:sz="0" w:space="0" w:color="auto"/>
            <w:right w:val="none" w:sz="0" w:space="0" w:color="auto"/>
          </w:divBdr>
        </w:div>
      </w:divsChild>
    </w:div>
    <w:div w:id="1836528599">
      <w:bodyDiv w:val="1"/>
      <w:marLeft w:val="0"/>
      <w:marRight w:val="0"/>
      <w:marTop w:val="0"/>
      <w:marBottom w:val="0"/>
      <w:divBdr>
        <w:top w:val="none" w:sz="0" w:space="0" w:color="auto"/>
        <w:left w:val="none" w:sz="0" w:space="0" w:color="auto"/>
        <w:bottom w:val="none" w:sz="0" w:space="0" w:color="auto"/>
        <w:right w:val="none" w:sz="0" w:space="0" w:color="auto"/>
      </w:divBdr>
      <w:divsChild>
        <w:div w:id="1201355189">
          <w:marLeft w:val="0"/>
          <w:marRight w:val="0"/>
          <w:marTop w:val="0"/>
          <w:marBottom w:val="0"/>
          <w:divBdr>
            <w:top w:val="none" w:sz="0" w:space="0" w:color="auto"/>
            <w:left w:val="none" w:sz="0" w:space="0" w:color="auto"/>
            <w:bottom w:val="none" w:sz="0" w:space="0" w:color="auto"/>
            <w:right w:val="none" w:sz="0" w:space="0" w:color="auto"/>
          </w:divBdr>
          <w:divsChild>
            <w:div w:id="1983532656">
              <w:marLeft w:val="0"/>
              <w:marRight w:val="0"/>
              <w:marTop w:val="0"/>
              <w:marBottom w:val="0"/>
              <w:divBdr>
                <w:top w:val="none" w:sz="0" w:space="0" w:color="auto"/>
                <w:left w:val="none" w:sz="0" w:space="0" w:color="auto"/>
                <w:bottom w:val="none" w:sz="0" w:space="0" w:color="auto"/>
                <w:right w:val="none" w:sz="0" w:space="0" w:color="auto"/>
              </w:divBdr>
              <w:divsChild>
                <w:div w:id="1074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courts.gov/sites/default/files/2022_scotus_package_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254F-DA50-45DA-A146-E89A9EA6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2665</Words>
  <Characters>13435</Characters>
  <Application>Microsoft Office Word</Application>
  <DocSecurity>0</DocSecurity>
  <Lines>263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3</cp:revision>
  <cp:lastPrinted>2023-05-08T19:59:00Z</cp:lastPrinted>
  <dcterms:created xsi:type="dcterms:W3CDTF">2023-05-08T19:57:00Z</dcterms:created>
  <dcterms:modified xsi:type="dcterms:W3CDTF">2023-05-08T19:59:00Z</dcterms:modified>
</cp:coreProperties>
</file>